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55AC0">
        <w:trPr>
          <w:trHeight w:val="680"/>
        </w:trPr>
        <w:tc>
          <w:tcPr>
            <w:tcW w:w="10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955AC0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5AC0" w:rsidRDefault="00AE6BA5">
                  <w:pPr>
                    <w:spacing w:before="226" w:after="0" w:line="240" w:lineRule="auto"/>
                    <w:rPr>
                      <w:rFonts w:ascii="Tahoma" w:eastAsia="Tahoma" w:hAnsi="Tahoma"/>
                      <w:b/>
                      <w:color w:val="000000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ODKRIVANJE IN PREISKOVANJE KRIMINALITETE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RPr="006708E5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6708E5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CD5F72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D5F72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 - osnovni pregled</w:t>
                                    </w:r>
                                  </w:p>
                                  <w:p w:rsidR="00411290" w:rsidRPr="006708E5" w:rsidRDefault="00411290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261B" w:rsidRPr="006708E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6708E5" w:rsidTr="00434CFA">
                          <w:trPr>
                            <w:trHeight w:val="130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88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</w:tblGrid>
                              <w:tr w:rsidR="003C261B" w:rsidRPr="006708E5" w:rsidTr="002B00B7">
                                <w:trPr>
                                  <w:trHeight w:val="182"/>
                                </w:trPr>
                                <w:tc>
                                  <w:tcPr>
                                    <w:tcW w:w="1688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Osnovni pregled</w:t>
                                    </w:r>
                                  </w:p>
                                </w:tc>
                                <w:tc>
                                  <w:tcPr>
                                    <w:tcW w:w="8420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Leto</w:t>
                                    </w:r>
                                  </w:p>
                                </w:tc>
                              </w:tr>
                              <w:tr w:rsidR="003C261B" w:rsidRPr="006708E5" w:rsidTr="002B00B7">
                                <w:trPr>
                                  <w:trHeight w:val="182"/>
                                </w:trPr>
                                <w:tc>
                                  <w:tcPr>
                                    <w:tcW w:w="1688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FB1BB9"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708E5" w:rsidRDefault="003C261B" w:rsidP="00C030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C030E8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F2DA6" w:rsidRPr="006708E5" w:rsidTr="002B00B7">
                                <w:trPr>
                                  <w:trHeight w:val="182"/>
                                </w:trPr>
                                <w:tc>
                                  <w:tcPr>
                                    <w:tcW w:w="168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kaznivih dejanj [celotna kriminaliteta]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2.939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2.173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2.519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2.279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2.164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1.943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2.239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1.832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2.025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2.207</w:t>
                                    </w:r>
                                  </w:p>
                                </w:tc>
                              </w:tr>
                              <w:tr w:rsidR="000F2DA6" w:rsidRPr="006708E5" w:rsidTr="002B00B7">
                                <w:trPr>
                                  <w:trHeight w:val="182"/>
                                </w:trPr>
                                <w:tc>
                                  <w:tcPr>
                                    <w:tcW w:w="168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preiskanih kaznivih dejanj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1.394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1.176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1.341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1.149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1.085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1.043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1.160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1.196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1.105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1.263</w:t>
                                    </w:r>
                                  </w:p>
                                </w:tc>
                              </w:tr>
                              <w:tr w:rsidR="000F2DA6" w:rsidRPr="006708E5" w:rsidTr="002B00B7">
                                <w:trPr>
                                  <w:trHeight w:val="182"/>
                                </w:trPr>
                                <w:tc>
                                  <w:tcPr>
                                    <w:tcW w:w="168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kaznivih dejanj, ki jih je odkrila policija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508</w:t>
                                    </w:r>
                                  </w:p>
                                </w:tc>
                              </w:tr>
                            </w:tbl>
                            <w:p w:rsidR="003C261B" w:rsidRPr="006708E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6708E5" w:rsidTr="00434CFA">
                          <w:trPr>
                            <w:trHeight w:val="104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5"/>
                                <w:gridCol w:w="842"/>
                                <w:gridCol w:w="842"/>
                                <w:gridCol w:w="842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</w:tblGrid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kaznivih dejanj splošne kriminalitete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2.438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1.656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1.864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1.859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1.753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1.638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1.754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1.391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1.698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1.697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kaznivih dejanj gospodarske kriminalitete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kaznivih dejanj organizirane kriminalitete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155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kaznivih dejanj mladoletniške kriminalitete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</w:tbl>
                            <w:p w:rsidR="003C261B" w:rsidRPr="006708E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6708E5" w:rsidTr="00434CFA">
                          <w:trPr>
                            <w:trHeight w:val="104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5"/>
                                <w:gridCol w:w="842"/>
                                <w:gridCol w:w="842"/>
                                <w:gridCol w:w="842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</w:tblGrid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Delež splošne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76,2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74,0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81,6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81,0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84,3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78,3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75,9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76,9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Delež gospodarske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23,8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18,4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15,7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21,7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24,1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16,1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23,1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Delež organizirane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3,6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6,8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2,5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7,7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0,1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Delež mladoletniške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2,7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1,7</w:t>
                                    </w:r>
                                  </w:p>
                                </w:tc>
                              </w:tr>
                            </w:tbl>
                            <w:p w:rsidR="003C261B" w:rsidRPr="006708E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6708E5" w:rsidTr="00434CFA">
                          <w:trPr>
                            <w:trHeight w:val="782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5"/>
                                <w:gridCol w:w="842"/>
                                <w:gridCol w:w="842"/>
                                <w:gridCol w:w="842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</w:tblGrid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mrtvih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hudo poškodovanih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lahko poškodovanih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:rsidR="003C261B" w:rsidRPr="006708E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6708E5" w:rsidTr="00434CFA">
                          <w:trPr>
                            <w:trHeight w:val="782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4"/>
                                <w:gridCol w:w="842"/>
                                <w:gridCol w:w="842"/>
                                <w:gridCol w:w="842"/>
                                <w:gridCol w:w="842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  <w:gridCol w:w="841"/>
                              </w:tblGrid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Škoda [v 1.000 EUR]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6.420,6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8.996,4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9.985,8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5.867,4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7.525,7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12.208,4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6.239,2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6.515,2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4.201,7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4.296,8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41"/>
                                </w:trPr>
                                <w:tc>
                                  <w:tcPr>
                                    <w:tcW w:w="1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Škoda gospodarske kriminalitete [v 1.000 EUR]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3.576,4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5.462,1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7.858,5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3.214,2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5.535,3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10.167,8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4.203,2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5.099,8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1.928,1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1.084,4</w:t>
                                    </w:r>
                                  </w:p>
                                </w:tc>
                              </w:tr>
                              <w:tr w:rsidR="000F2DA6" w:rsidRPr="006708E5" w:rsidTr="006708E5">
                                <w:trPr>
                                  <w:trHeight w:val="182"/>
                                </w:trPr>
                                <w:tc>
                                  <w:tcPr>
                                    <w:tcW w:w="1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Pr="006708E5" w:rsidRDefault="000F2DA6" w:rsidP="000F2DA6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Delež škode gospodarske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55,7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60,7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78,7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54,8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73,5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83,3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67,4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78,3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F2DA6" w:rsidRDefault="000F2DA6" w:rsidP="000F2DA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25,2</w:t>
                                    </w:r>
                                  </w:p>
                                </w:tc>
                              </w:tr>
                            </w:tbl>
                            <w:p w:rsidR="003C261B" w:rsidRPr="006708E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C261B" w:rsidRPr="006708E5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D5F72" w:rsidRDefault="00CD5F72"/>
                      <w:p w:rsidR="00CD5F72" w:rsidRDefault="00CD5F72"/>
                      <w:p w:rsidR="00CD5F72" w:rsidRDefault="00CD5F72"/>
                      <w:p w:rsidR="00CD5F72" w:rsidRDefault="00CD5F72"/>
                      <w:p w:rsidR="00CD5F72" w:rsidRDefault="00CD5F72"/>
                      <w:p w:rsidR="00CD5F72" w:rsidRDefault="00CD5F72"/>
                      <w:p w:rsidR="00CD5F72" w:rsidRDefault="00CD5F72"/>
                      <w:p w:rsidR="00CD5F72" w:rsidRDefault="00CD5F72"/>
                      <w:p w:rsidR="00CD5F72" w:rsidRDefault="00CD5F72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D5F72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lastRenderedPageBreak/>
                          <w:t>Število kaznivih dejanj ter deleži preiskanih kaznivih dejanj in kaznivih dejanj, ki jih je odkrila policija</w:t>
                        </w:r>
                      </w:p>
                      <w:p w:rsidR="00CD5F72" w:rsidRDefault="00CD5F72">
                        <w:r>
                          <w:rPr>
                            <w:noProof/>
                          </w:rPr>
                          <w:drawing>
                            <wp:inline distT="0" distB="0" distL="0" distR="0" wp14:anchorId="205C1BD4" wp14:editId="08A462D8">
                              <wp:extent cx="5823679" cy="5051685"/>
                              <wp:effectExtent l="0" t="0" r="5715" b="0"/>
                              <wp:docPr id="1" name="img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g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5602" cy="50620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3C261B" w:rsidTr="007B4532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7172FD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7172FD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</w:rPr>
                                      <w:t>Kazniva dejanja brez pravne podlage za pregon - osnovni pregled</w:t>
                                    </w:r>
                                  </w:p>
                                </w:tc>
                              </w:tr>
                            </w:tbl>
                            <w:p w:rsidR="003C261B" w:rsidRDefault="003C261B" w:rsidP="003C26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4532" w:rsidTr="007B4532">
                          <w:trPr>
                            <w:trHeight w:val="1825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7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7"/>
                                <w:gridCol w:w="843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</w:tblGrid>
                              <w:tr w:rsidR="007B4532" w:rsidTr="005832B2">
                                <w:trPr>
                                  <w:trHeight w:val="182"/>
                                </w:trPr>
                                <w:tc>
                                  <w:tcPr>
                                    <w:tcW w:w="1687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B4532" w:rsidRDefault="007B4532" w:rsidP="007B453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Osnovni pregled</w:t>
                                    </w:r>
                                  </w:p>
                                </w:tc>
                                <w:tc>
                                  <w:tcPr>
                                    <w:tcW w:w="8421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B4532" w:rsidRDefault="007B4532" w:rsidP="007B453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Leto</w:t>
                                    </w:r>
                                  </w:p>
                                </w:tc>
                              </w:tr>
                              <w:tr w:rsidR="005832B2" w:rsidTr="005832B2">
                                <w:trPr>
                                  <w:trHeight w:val="182"/>
                                </w:trPr>
                                <w:tc>
                                  <w:tcPr>
                                    <w:tcW w:w="1687" w:type="dxa"/>
                                    <w:vMerge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Default="005832B2" w:rsidP="005832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4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30802" w:rsidTr="005832B2">
                                <w:trPr>
                                  <w:trHeight w:val="182"/>
                                </w:trPr>
                                <w:tc>
                                  <w:tcPr>
                                    <w:tcW w:w="168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kaznivih dejanj [celotna kriminaliteta]</w:t>
                                    </w:r>
                                  </w:p>
                                </w:tc>
                                <w:tc>
                                  <w:tcPr>
                                    <w:tcW w:w="84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</w:tr>
                              <w:tr w:rsidR="00630802" w:rsidTr="005832B2">
                                <w:trPr>
                                  <w:trHeight w:val="182"/>
                                </w:trPr>
                                <w:tc>
                                  <w:tcPr>
                                    <w:tcW w:w="168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kaznivih dejanj splošne kriminalitete</w:t>
                                    </w:r>
                                  </w:p>
                                </w:tc>
                                <w:tc>
                                  <w:tcPr>
                                    <w:tcW w:w="84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</w:tr>
                              <w:tr w:rsidR="00630802" w:rsidTr="005832B2">
                                <w:trPr>
                                  <w:trHeight w:val="182"/>
                                </w:trPr>
                                <w:tc>
                                  <w:tcPr>
                                    <w:tcW w:w="168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kaznivih dejanj gospodarske kriminalitete</w:t>
                                    </w:r>
                                  </w:p>
                                </w:tc>
                                <w:tc>
                                  <w:tcPr>
                                    <w:tcW w:w="84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630802" w:rsidTr="005832B2">
                                <w:trPr>
                                  <w:trHeight w:val="182"/>
                                </w:trPr>
                                <w:tc>
                                  <w:tcPr>
                                    <w:tcW w:w="168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kaznivih dejanj organizirane kriminalitete</w:t>
                                    </w:r>
                                  </w:p>
                                </w:tc>
                                <w:tc>
                                  <w:tcPr>
                                    <w:tcW w:w="84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630802" w:rsidTr="005832B2">
                                <w:trPr>
                                  <w:trHeight w:val="182"/>
                                </w:trPr>
                                <w:tc>
                                  <w:tcPr>
                                    <w:tcW w:w="168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kaznivih dejanj mladoletniške kriminalitete</w:t>
                                    </w:r>
                                  </w:p>
                                </w:tc>
                                <w:tc>
                                  <w:tcPr>
                                    <w:tcW w:w="84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7B4532" w:rsidRDefault="007B4532" w:rsidP="007B45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4532" w:rsidTr="007B4532">
                          <w:trPr>
                            <w:trHeight w:val="1043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7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2"/>
                                <w:gridCol w:w="841"/>
                                <w:gridCol w:w="841"/>
                                <w:gridCol w:w="841"/>
                                <w:gridCol w:w="841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  <w:gridCol w:w="842"/>
                              </w:tblGrid>
                              <w:tr w:rsidR="00630802" w:rsidTr="00630802">
                                <w:trPr>
                                  <w:trHeight w:val="182"/>
                                </w:trPr>
                                <w:tc>
                                  <w:tcPr>
                                    <w:tcW w:w="169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Delež splošne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81,0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77,9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79,8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78,9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76,3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82,6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82,0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81,8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79,1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89,1</w:t>
                                    </w:r>
                                  </w:p>
                                </w:tc>
                              </w:tr>
                              <w:tr w:rsidR="00630802" w:rsidTr="00630802">
                                <w:trPr>
                                  <w:trHeight w:val="182"/>
                                </w:trPr>
                                <w:tc>
                                  <w:tcPr>
                                    <w:tcW w:w="169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Delež gospodarske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22,1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20,2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21,1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23,7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17,4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18,2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20,9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10,9</w:t>
                                    </w:r>
                                  </w:p>
                                </w:tc>
                              </w:tr>
                              <w:tr w:rsidR="00630802" w:rsidTr="00630802">
                                <w:trPr>
                                  <w:trHeight w:val="182"/>
                                </w:trPr>
                                <w:tc>
                                  <w:tcPr>
                                    <w:tcW w:w="169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Delež organizirane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0,3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0,7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</w:tr>
                              <w:tr w:rsidR="00630802" w:rsidTr="00630802">
                                <w:trPr>
                                  <w:trHeight w:val="182"/>
                                </w:trPr>
                                <w:tc>
                                  <w:tcPr>
                                    <w:tcW w:w="169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Delež mladoletniške kriminalitete [v %]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0,8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84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30802" w:rsidRDefault="00630802" w:rsidP="006308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1,7</w:t>
                                    </w:r>
                                  </w:p>
                                </w:tc>
                              </w:tr>
                            </w:tbl>
                            <w:p w:rsidR="007B4532" w:rsidRDefault="007B4532" w:rsidP="007B45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A0680C" w:rsidRDefault="00A0680C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18177C" w:rsidTr="00A0680C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7172FD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 brez pravne podlage za pregon [najpogostejših 10]</w:t>
                                    </w:r>
                                  </w:p>
                                  <w:p w:rsidR="00B260BD" w:rsidRPr="007172FD" w:rsidRDefault="00B260BD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261B" w:rsidRPr="0018177C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651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4"/>
                                <w:gridCol w:w="676"/>
                                <w:gridCol w:w="676"/>
                                <w:gridCol w:w="676"/>
                                <w:gridCol w:w="676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</w:tblGrid>
                              <w:tr w:rsidR="003C261B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47109D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47109D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6754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47109D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47109D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</w:tr>
                              <w:tr w:rsidR="005832B2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47109D" w:rsidRDefault="005832B2" w:rsidP="005832B2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Pr="0047109D" w:rsidRDefault="00B260BD" w:rsidP="00B260BD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47109D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Tatvina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Grožnja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Zatajitev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Spolni napad na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osebo,mlajšo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 od petnajst let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F53D8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Povzročitev prometne nesreče iz malomarnosti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Poškodovanje tuje stvari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Velika tatvina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Odvzem mladoletne osebe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Goljufija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Zanemarjanje mladoletne osebe in surovo ravnanje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</w:tr>
                              <w:tr w:rsidR="00B260BD" w:rsidRPr="0018177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Pr="0047109D" w:rsidRDefault="00B260BD" w:rsidP="00B260BD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47109D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385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307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303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215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260BD" w:rsidRDefault="00B260BD" w:rsidP="00B260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</w:tr>
                            </w:tbl>
                            <w:p w:rsidR="003C261B" w:rsidRPr="0018177C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5"/>
                          <w:gridCol w:w="671"/>
                        </w:tblGrid>
                        <w:tr w:rsidR="003C261B" w:rsidTr="0068108C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7172FD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7172FD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dejanja, ki se preganjajo na predlog, vendar so oškodovanci od njega odstopili* [najpogostejših 10]</w:t>
                                    </w:r>
                                  </w:p>
                                  <w:p w:rsidR="0072060E" w:rsidRDefault="0072060E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978"/>
                                      <w:gridCol w:w="644"/>
                                      <w:gridCol w:w="644"/>
                                      <w:gridCol w:w="644"/>
                                      <w:gridCol w:w="644"/>
                                      <w:gridCol w:w="645"/>
                                      <w:gridCol w:w="645"/>
                                      <w:gridCol w:w="645"/>
                                      <w:gridCol w:w="645"/>
                                      <w:gridCol w:w="645"/>
                                      <w:gridCol w:w="645"/>
                                      <w:gridCol w:w="645"/>
                                    </w:tblGrid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vMerge w:val="restart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Vrsta kaznivega dejanja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gridSpan w:val="11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Število kaznivih dejanj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2023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Poškodovanje tuje stvari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196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Tatvina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189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Grožnja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Zatajitev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Lahka telesna poškodba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Goljufija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Kršitev nedotakljivosti stanovanja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Samovoljnost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Ponarejanje listin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Neupravičeno slikovno snemanje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082CA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Druga kazniva dejanja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2060E" w:rsidTr="0072060E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72060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Skupaj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718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752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624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660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535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493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541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490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532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535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2060E" w:rsidRDefault="0072060E" w:rsidP="00082CAE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481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060E" w:rsidRPr="007172FD" w:rsidRDefault="0072060E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261B" w:rsidRPr="007172FD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Tr="0068108C">
                          <w:tc>
                            <w:tcPr>
                              <w:tcW w:w="9455" w:type="dxa"/>
                            </w:tcPr>
                            <w:p w:rsidR="003C261B" w:rsidRPr="007172FD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3C261B" w:rsidRPr="007172FD" w:rsidRDefault="003C261B" w:rsidP="003C261B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68108C" w:rsidP="003C261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* od leta 2013 dalje, po datumu zaznave</w:t>
                        </w: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3C261B" w:rsidTr="00710B19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p w:rsidR="0068108C" w:rsidRDefault="0068108C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710B19" w:rsidTr="00710B19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7842D3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7842D3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Število kaznivih dejanj po enotah</w:t>
                                    </w:r>
                                  </w:p>
                                </w:tc>
                              </w:tr>
                            </w:tbl>
                            <w:p w:rsidR="003C261B" w:rsidRPr="00710B19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710B19">
                          <w:trPr>
                            <w:trHeight w:val="339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4"/>
                                <w:gridCol w:w="677"/>
                                <w:gridCol w:w="677"/>
                                <w:gridCol w:w="677"/>
                                <w:gridCol w:w="677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266"/>
                                    </w:tblGrid>
                                    <w:tr w:rsidR="003C261B" w:rsidRPr="00D73613" w:rsidTr="00434CFA">
                                      <w:trPr>
                                        <w:trHeight w:hRule="exact" w:val="441"/>
                                      </w:trPr>
                                      <w:tc>
                                        <w:tcPr>
                                          <w:tcW w:w="3321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D73613" w:rsidRDefault="003C261B" w:rsidP="000376DD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73613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lastRenderedPageBreak/>
                                            <w:t xml:space="preserve">Enota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D73613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4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686"/>
                                    </w:tblGrid>
                                    <w:tr w:rsidR="003C261B" w:rsidRPr="00D73613" w:rsidTr="00434CFA">
                                      <w:trPr>
                                        <w:trHeight w:hRule="exact" w:val="180"/>
                                      </w:trPr>
                                      <w:tc>
                                        <w:tcPr>
                                          <w:tcW w:w="6723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D73613" w:rsidRDefault="003C261B" w:rsidP="003C261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73613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Število kaznivih dejanj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D73613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2B2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D73613" w:rsidRDefault="005832B2" w:rsidP="005832B2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Ajdovščina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Bovec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Idrija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Nova Gorica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1.659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1.298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1.316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1.105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1.345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Tolmin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PPIU PU Nova Gorica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PPP Nova Gorica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SKP NG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222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Služba direktorja PU Nova Gorica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68108C" w:rsidRPr="00710B19" w:rsidTr="005C597A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Pr="00D73613" w:rsidRDefault="0068108C" w:rsidP="0068108C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D73613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2.939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2.173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2.519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2.279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2.164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1.943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2.239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1.832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2.025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108C" w:rsidRDefault="0068108C" w:rsidP="006810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2.207</w:t>
                                    </w:r>
                                  </w:p>
                                </w:tc>
                              </w:tr>
                            </w:tbl>
                            <w:p w:rsidR="003C261B" w:rsidRPr="00710B19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710B19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CC76C8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CC76C8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CC76C8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Preiskanost kaznivih dejanj, po enotah</w:t>
                                    </w:r>
                                  </w:p>
                                </w:tc>
                              </w:tr>
                            </w:tbl>
                            <w:p w:rsidR="003C261B" w:rsidRPr="00CC76C8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710B19">
                          <w:trPr>
                            <w:trHeight w:val="339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4"/>
                                <w:gridCol w:w="674"/>
                                <w:gridCol w:w="674"/>
                                <w:gridCol w:w="677"/>
                                <w:gridCol w:w="677"/>
                                <w:gridCol w:w="677"/>
                                <w:gridCol w:w="677"/>
                                <w:gridCol w:w="677"/>
                                <w:gridCol w:w="677"/>
                                <w:gridCol w:w="677"/>
                                <w:gridCol w:w="677"/>
                              </w:tblGrid>
                              <w:tr w:rsidR="003C261B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266"/>
                                    </w:tblGrid>
                                    <w:tr w:rsidR="003C261B" w:rsidRPr="00CC76C8" w:rsidTr="00434CFA">
                                      <w:trPr>
                                        <w:trHeight w:hRule="exact" w:val="441"/>
                                      </w:trPr>
                                      <w:tc>
                                        <w:tcPr>
                                          <w:tcW w:w="3321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CC76C8" w:rsidRDefault="003C261B" w:rsidP="000376DD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C76C8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Enota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CC76C8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4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686"/>
                                    </w:tblGrid>
                                    <w:tr w:rsidR="003C261B" w:rsidRPr="00CC76C8" w:rsidTr="00434CFA">
                                      <w:trPr>
                                        <w:trHeight w:hRule="exact" w:val="180"/>
                                      </w:trPr>
                                      <w:tc>
                                        <w:tcPr>
                                          <w:tcW w:w="6723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CC76C8" w:rsidRDefault="003C261B" w:rsidP="003C261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C76C8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Delež preiskanih kaznivih dejanj [v%]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CC76C8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2B2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CC76C8" w:rsidRDefault="005832B2" w:rsidP="005832B2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Ajdovščina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42,9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39,8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64,6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44,5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Bovec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52,3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52,4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Idrija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45,8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62,2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62,9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65,8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58,1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69,0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Nova Gorica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35,6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49,0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37,4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49,3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51,1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Tolmin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58,9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55,4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69,0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64,3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53,3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42,0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PPIU PU Nova Gorica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87,5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89,2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93,8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PPP Nova Gorica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SKP NG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93,9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94,8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97,3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95,5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Služba direktorja PU Nova Gorica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A57A83" w:rsidRPr="00CC76C8" w:rsidTr="00250938">
                                <w:trPr>
                                  <w:trHeight w:val="182"/>
                                </w:trPr>
                                <w:tc>
                                  <w:tcPr>
                                    <w:tcW w:w="334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Pr="00CC76C8" w:rsidRDefault="00A57A83" w:rsidP="00A57A8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CC76C8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47,4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54,1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53,2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50,4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50,1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53,7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51,8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65,3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54,6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57A83" w:rsidRDefault="00A57A83" w:rsidP="00A57A8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57,2</w:t>
                                    </w:r>
                                  </w:p>
                                </w:tc>
                              </w:tr>
                            </w:tbl>
                            <w:p w:rsidR="003C261B" w:rsidRPr="00CC76C8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710B19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0376DD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662E27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662E27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Delež kaznivih dejanj, ki jih je odkrila policija, po enotah</w:t>
                                    </w:r>
                                  </w:p>
                                </w:tc>
                              </w:tr>
                            </w:tbl>
                            <w:p w:rsidR="003C261B" w:rsidRPr="000376D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710B19">
                          <w:trPr>
                            <w:trHeight w:val="339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5"/>
                                <w:gridCol w:w="676"/>
                                <w:gridCol w:w="677"/>
                                <w:gridCol w:w="677"/>
                                <w:gridCol w:w="677"/>
                                <w:gridCol w:w="675"/>
                                <w:gridCol w:w="675"/>
                                <w:gridCol w:w="677"/>
                                <w:gridCol w:w="675"/>
                                <w:gridCol w:w="677"/>
                                <w:gridCol w:w="677"/>
                              </w:tblGrid>
                              <w:tr w:rsidR="003C261B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267"/>
                                    </w:tblGrid>
                                    <w:tr w:rsidR="003C261B" w:rsidRPr="00662E27" w:rsidTr="00434CFA">
                                      <w:trPr>
                                        <w:trHeight w:hRule="exact" w:val="441"/>
                                      </w:trPr>
                                      <w:tc>
                                        <w:tcPr>
                                          <w:tcW w:w="3321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662E27" w:rsidRDefault="003C261B" w:rsidP="000376DD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62E27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 xml:space="preserve">Enota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662E27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3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685"/>
                                    </w:tblGrid>
                                    <w:tr w:rsidR="003C261B" w:rsidRPr="00662E27" w:rsidTr="00434CFA">
                                      <w:trPr>
                                        <w:trHeight w:hRule="exact" w:val="180"/>
                                      </w:trPr>
                                      <w:tc>
                                        <w:tcPr>
                                          <w:tcW w:w="6723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662E27" w:rsidRDefault="003C261B" w:rsidP="003C261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62E27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Delež kaznivih dejanj, ki jih je odkrila policija [v %]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662E27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2B2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62E27" w:rsidRDefault="005832B2" w:rsidP="005832B2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Ajdovščina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18,8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Bovec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16,7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Idrija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23,6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11,5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Nova Gorica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15,9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Tolmin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10,7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14,7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13,0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PPIU PU Nova Gorica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87,5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96,3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PPP Nova Gorica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SKP NG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64,4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71,1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89,2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66,2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Služba direktorja PU Nova Gorica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376E30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Pr="00662E27" w:rsidRDefault="00376E30" w:rsidP="00376E30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62E27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13,8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19,6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16,1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12,8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16,1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32,3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76E30" w:rsidRDefault="00376E30" w:rsidP="00376E3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23,0</w:t>
                                    </w:r>
                                  </w:p>
                                </w:tc>
                              </w:tr>
                            </w:tbl>
                            <w:p w:rsidR="003C261B" w:rsidRPr="000376D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  <w:p w:rsidR="00DC2D08" w:rsidRDefault="00DC2D08" w:rsidP="003C261B">
                        <w:pPr>
                          <w:spacing w:after="0" w:line="240" w:lineRule="auto"/>
                        </w:pPr>
                      </w:p>
                      <w:p w:rsidR="00DC2D08" w:rsidRDefault="00DC2D08" w:rsidP="003C261B">
                        <w:pPr>
                          <w:spacing w:after="0" w:line="240" w:lineRule="auto"/>
                        </w:pPr>
                      </w:p>
                      <w:p w:rsidR="00DC2D08" w:rsidRDefault="00DC2D08" w:rsidP="003C261B">
                        <w:pPr>
                          <w:spacing w:after="0" w:line="240" w:lineRule="auto"/>
                        </w:pPr>
                      </w:p>
                      <w:p w:rsidR="00DC2D08" w:rsidRDefault="00DC2D08" w:rsidP="003C261B">
                        <w:pPr>
                          <w:spacing w:after="0" w:line="240" w:lineRule="auto"/>
                        </w:pPr>
                      </w:p>
                    </w:tc>
                  </w:tr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0376DD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DC2D08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DC2D08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</w:rPr>
                                      <w:lastRenderedPageBreak/>
                                      <w:t>Fizične osebe v kaznivih dejanjih</w:t>
                                    </w:r>
                                  </w:p>
                                </w:tc>
                              </w:tr>
                            </w:tbl>
                            <w:p w:rsidR="003C261B" w:rsidRPr="000376D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104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7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6"/>
                                <w:gridCol w:w="677"/>
                                <w:gridCol w:w="677"/>
                                <w:gridCol w:w="677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5"/>
                              </w:tblGrid>
                              <w:tr w:rsidR="003C261B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DC2D08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DC2D08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Fizične osebe</w:t>
                                    </w:r>
                                  </w:p>
                                </w:tc>
                                <w:tc>
                                  <w:tcPr>
                                    <w:tcW w:w="6762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DC2D08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DC2D08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Leto</w:t>
                                    </w:r>
                                  </w:p>
                                </w:tc>
                              </w:tr>
                              <w:tr w:rsidR="005832B2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vMerge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DC2D08" w:rsidRDefault="005832B2" w:rsidP="005832B2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832B2" w:rsidRPr="006708E5" w:rsidRDefault="005832B2" w:rsidP="005832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BA20E4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Pr="00DC2D08" w:rsidRDefault="00BA20E4" w:rsidP="00BA20E4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DC2D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ovadenih oseb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975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613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581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621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</w:tr>
                              <w:tr w:rsidR="00BA20E4" w:rsidRPr="000376D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Pr="00DC2D08" w:rsidRDefault="00BA20E4" w:rsidP="00BA20E4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DC2D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oškodovanih oseb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1.671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1.142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1.503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1.385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1.339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1.265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1.346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1.123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A20E4" w:rsidRDefault="00BA20E4" w:rsidP="00BA20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1.248</w:t>
                                    </w:r>
                                  </w:p>
                                </w:tc>
                              </w:tr>
                            </w:tbl>
                            <w:p w:rsidR="003C261B" w:rsidRPr="000376D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2"/>
                          <w:gridCol w:w="8503"/>
                          <w:gridCol w:w="812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85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850" w:type="dxa"/>
                                      <w:bottom w:w="39" w:type="dxa"/>
                                      <w:right w:w="850" w:type="dxa"/>
                                    </w:tcMar>
                                  </w:tcPr>
                                  <w:p w:rsidR="003C261B" w:rsidRPr="0047536C" w:rsidRDefault="003C261B" w:rsidP="003A6730">
                                    <w:pPr>
                                      <w:spacing w:before="226"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25202">
                                      <w:rPr>
                                        <w:rFonts w:ascii="Arial" w:eastAsia="Tahoma" w:hAnsi="Arial" w:cs="Arial"/>
                                        <w:i/>
                                        <w:color w:val="000000" w:themeColor="text1"/>
                                        <w:sz w:val="18"/>
                                      </w:rPr>
                                      <w:t>Struktura ovadenih oseb*</w:t>
                                    </w:r>
                                    <w:r w:rsidR="00FB1BB9" w:rsidRPr="00625202">
                                      <w:rPr>
                                        <w:rFonts w:ascii="Arial" w:eastAsia="Tahoma" w:hAnsi="Arial" w:cs="Arial"/>
                                        <w:i/>
                                        <w:color w:val="000000" w:themeColor="text1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C261B" w:rsidRDefault="003C261B" w:rsidP="003C26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968"/>
                          </w:trPr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261B" w:rsidRDefault="00625202" w:rsidP="003C26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F3510E" wp14:editId="1A794C99">
                                    <wp:extent cx="5400000" cy="2520000"/>
                                    <wp:effectExtent l="0" t="0" r="0" b="0"/>
                                    <wp:docPr id="2" name="img4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g4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25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968"/>
                          </w:trPr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261B" w:rsidRDefault="00625202" w:rsidP="003C26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EB6EEB" wp14:editId="110AECFD">
                                    <wp:extent cx="5400000" cy="2520000"/>
                                    <wp:effectExtent l="0" t="0" r="0" b="0"/>
                                    <wp:docPr id="4" name="img5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g5.pn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25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968"/>
                          </w:trPr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261B" w:rsidRDefault="00625202" w:rsidP="003C26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46BAFD" wp14:editId="67805CF1">
                                    <wp:extent cx="5400000" cy="2520000"/>
                                    <wp:effectExtent l="0" t="0" r="0" b="0"/>
                                    <wp:docPr id="6" name="img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g6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25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c>
                            <w:tcPr>
                              <w:tcW w:w="85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Tr="00434CFA">
                                <w:trPr>
                                  <w:trHeight w:val="283"/>
                                </w:trPr>
                                <w:tc>
                                  <w:tcPr>
                                    <w:tcW w:w="1020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127"/>
                                    </w:tblGrid>
                                    <w:tr w:rsidR="003C261B" w:rsidTr="00434CFA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1020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850" w:type="dxa"/>
                                            <w:bottom w:w="39" w:type="dxa"/>
                                            <w:right w:w="850" w:type="dxa"/>
                                          </w:tcMar>
                                        </w:tcPr>
                                        <w:p w:rsidR="003C261B" w:rsidRDefault="003C261B" w:rsidP="003C261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4"/>
                                            </w:rPr>
                                            <w:t>* Prikazana je struktura za leto, za katero se poroča.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Default="003C261B" w:rsidP="003C26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C261B" w:rsidRDefault="003C261B" w:rsidP="003C26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2"/>
                          <w:gridCol w:w="8503"/>
                          <w:gridCol w:w="812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85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850" w:type="dxa"/>
                                      <w:bottom w:w="39" w:type="dxa"/>
                                      <w:right w:w="850" w:type="dxa"/>
                                    </w:tcMar>
                                  </w:tcPr>
                                  <w:p w:rsidR="003C261B" w:rsidRPr="0047536C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7536C">
                                      <w:rPr>
                                        <w:rFonts w:ascii="Arial" w:eastAsia="Tahoma" w:hAnsi="Arial" w:cs="Arial"/>
                                        <w:i/>
                                        <w:color w:val="000000"/>
                                        <w:sz w:val="18"/>
                                      </w:rPr>
                                      <w:t>Struktura oškodovanih oseb*</w:t>
                                    </w:r>
                                  </w:p>
                                </w:tc>
                              </w:tr>
                            </w:tbl>
                            <w:p w:rsidR="003C261B" w:rsidRDefault="003C261B" w:rsidP="003C26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968"/>
                          </w:trPr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261B" w:rsidRDefault="00625202" w:rsidP="003C26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8AFBD2" wp14:editId="56EB53DF">
                                    <wp:extent cx="5400000" cy="2520000"/>
                                    <wp:effectExtent l="0" t="0" r="0" b="0"/>
                                    <wp:docPr id="8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img7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25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968"/>
                          </w:trPr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261B" w:rsidRDefault="00625202" w:rsidP="003C26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CE4EC6" wp14:editId="00B0DEC5">
                                    <wp:extent cx="5400000" cy="2520000"/>
                                    <wp:effectExtent l="0" t="0" r="0" b="0"/>
                                    <wp:docPr id="10" name="img8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g8.png"/>
                                            <pic:cNvPicPr/>
                                          </pic:nvPicPr>
                                          <pic:blipFill>
                                            <a:blip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25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968"/>
                          </w:trPr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261B" w:rsidRDefault="00625202" w:rsidP="003C26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9F020F" wp14:editId="371EE07A">
                                    <wp:extent cx="5400000" cy="2520000"/>
                                    <wp:effectExtent l="0" t="0" r="0" b="0"/>
                                    <wp:docPr id="12" name="img9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img9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25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c>
                            <w:tcPr>
                              <w:tcW w:w="85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Tr="00434CFA">
                                <w:trPr>
                                  <w:trHeight w:val="283"/>
                                </w:trPr>
                                <w:tc>
                                  <w:tcPr>
                                    <w:tcW w:w="1020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127"/>
                                    </w:tblGrid>
                                    <w:tr w:rsidR="003C261B" w:rsidTr="00434CFA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1020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850" w:type="dxa"/>
                                            <w:bottom w:w="39" w:type="dxa"/>
                                            <w:right w:w="850" w:type="dxa"/>
                                          </w:tcMar>
                                        </w:tcPr>
                                        <w:p w:rsidR="003C261B" w:rsidRDefault="003C261B" w:rsidP="003C261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4"/>
                                            </w:rPr>
                                            <w:t>* Prikazana je struktura za leto, za katero se poroča.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Default="003C261B" w:rsidP="003C26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C261B" w:rsidRDefault="003C261B" w:rsidP="003C26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264FA0" w:rsidRDefault="00264FA0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F52D6A" w:rsidTr="00264FA0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7C6358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7C6358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Pravne osebe v kaznivih dejanjih</w:t>
                                    </w:r>
                                  </w:p>
                                </w:tc>
                              </w:tr>
                            </w:tbl>
                            <w:p w:rsidR="003C261B" w:rsidRPr="00F52D6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130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7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1"/>
                                <w:gridCol w:w="675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B2B74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B2B7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Pravne osebe</w:t>
                                    </w:r>
                                  </w:p>
                                </w:tc>
                                <w:tc>
                                  <w:tcPr>
                                    <w:tcW w:w="6757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B2B7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B2B7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Leto</w:t>
                                    </w:r>
                                  </w:p>
                                </w:tc>
                              </w:tr>
                              <w:tr w:rsidR="00B93EB9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vMerge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EB2B74" w:rsidRDefault="00B93EB9" w:rsidP="00B93EB9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93EB9" w:rsidRPr="006708E5" w:rsidRDefault="00B93E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97536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Pr="00EB2B74" w:rsidRDefault="00A97536" w:rsidP="00A97536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B2B74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kaznivih dejanj, obravnavanih na podlagi Zakona o odgovornosti pravnih oseb [25. člen]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A97536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Pr="00EB2B74" w:rsidRDefault="00A97536" w:rsidP="00A97536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B2B74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ovadenih oseb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A97536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Pr="00EB2B74" w:rsidRDefault="00A97536" w:rsidP="00A97536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B2B74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Število oškodovanih oseb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97536" w:rsidRDefault="00A97536" w:rsidP="00A975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252</w:t>
                                    </w:r>
                                  </w:p>
                                </w:tc>
                              </w:tr>
                            </w:tbl>
                            <w:p w:rsidR="003C261B" w:rsidRPr="00F52D6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264FA0" w:rsidRDefault="00264FA0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F52D6A" w:rsidTr="00264FA0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B02771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 splošne kriminalitete [najpogostejših 10]</w:t>
                                    </w:r>
                                  </w:p>
                                </w:tc>
                              </w:tr>
                            </w:tbl>
                            <w:p w:rsidR="003C261B" w:rsidRPr="00F52D6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651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4"/>
                                <w:gridCol w:w="676"/>
                                <w:gridCol w:w="676"/>
                                <w:gridCol w:w="676"/>
                                <w:gridCol w:w="676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</w:tblGrid>
                              <w:tr w:rsidR="003C261B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B02771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9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B02771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75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B02771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FB1BB9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FB1BB9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B02771" w:rsidRDefault="00FB1BB9" w:rsidP="00B93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B93EB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Tatvina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496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30,6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36,0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Velika tatvina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31,6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17,1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13,7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Goljufija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70,8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60,7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47,7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Poškodovanje tuje stvari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35,7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26,6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Grožnja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90,1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94,2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Neupravičena proizvodnja in promet s prepovedanimi drogami, nedovoljenimi snovmi in postopki v šport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97,0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95,8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Lahka telesna poškodba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94,4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92,2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Zatajitev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37,9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37,8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39,1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Odvzem mladoletne osebe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97,2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95,5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Nasilje v družini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93,0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287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85,4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87,8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84,1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82,9</w:t>
                                    </w:r>
                                  </w:p>
                                </w:tc>
                              </w:tr>
                              <w:tr w:rsidR="004806B3" w:rsidRPr="00F52D6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Pr="00B02771" w:rsidRDefault="004806B3" w:rsidP="004806B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1.638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1.754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1.391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1.698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1.697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53,5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49,3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59,6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52,3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4806B3" w:rsidRDefault="004806B3" w:rsidP="004806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52,6</w:t>
                                    </w:r>
                                  </w:p>
                                </w:tc>
                              </w:tr>
                            </w:tbl>
                            <w:p w:rsidR="003C261B" w:rsidRPr="00F52D6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9B645A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3C261B" w:rsidRPr="009B645A" w:rsidTr="009B645A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9B645A" w:rsidTr="009B645A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264FA0" w:rsidRDefault="00264FA0" w:rsidP="00264FA0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br/>
                                    </w:r>
                                    <w:r w:rsidRPr="00264FA0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 w:rsidR="003C261B" w:rsidRPr="00264FA0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azniva dejanja zoper življenje in telo</w:t>
                                    </w:r>
                                  </w:p>
                                </w:tc>
                              </w:tr>
                            </w:tbl>
                            <w:p w:rsidR="003C261B" w:rsidRPr="009B645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9B645A" w:rsidTr="009B645A">
                          <w:trPr>
                            <w:trHeight w:val="2426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6"/>
                                <w:gridCol w:w="675"/>
                                <w:gridCol w:w="675"/>
                                <w:gridCol w:w="675"/>
                                <w:gridCol w:w="676"/>
                                <w:gridCol w:w="676"/>
                                <w:gridCol w:w="677"/>
                                <w:gridCol w:w="677"/>
                                <w:gridCol w:w="677"/>
                                <w:gridCol w:w="677"/>
                                <w:gridCol w:w="677"/>
                              </w:tblGrid>
                              <w:tr w:rsidR="003C261B" w:rsidRPr="009B645A" w:rsidTr="00FB1BB9">
                                <w:trPr>
                                  <w:trHeight w:val="262"/>
                                </w:trPr>
                                <w:tc>
                                  <w:tcPr>
                                    <w:tcW w:w="3346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264FA0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264FA0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lastRenderedPageBreak/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7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264FA0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264FA0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85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264FA0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264FA0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7541A5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264FA0" w:rsidRDefault="007541A5" w:rsidP="007541A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A37F1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Uboj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66,7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8A37F1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Umor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CF386F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4F0A19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A37F1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Posebno huda telesna poškodba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A37F1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Huda telesna poškodba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83,3</w:t>
                                    </w:r>
                                  </w:p>
                                </w:tc>
                              </w:tr>
                              <w:tr w:rsidR="008A37F1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Lahka telesna poškodba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93,2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94,9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92,2</w:t>
                                    </w:r>
                                  </w:p>
                                </w:tc>
                              </w:tr>
                              <w:tr w:rsidR="008A37F1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A37F1" w:rsidRPr="009B645A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Pr="00264FA0" w:rsidRDefault="008A37F1" w:rsidP="008A37F1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264FA0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94,3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94,4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98,1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95,3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A37F1" w:rsidRDefault="008A37F1" w:rsidP="008A37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91,7</w:t>
                                    </w:r>
                                  </w:p>
                                </w:tc>
                              </w:tr>
                            </w:tbl>
                            <w:p w:rsidR="003C261B" w:rsidRPr="009B645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Pr="009B645A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261B" w:rsidRPr="009B645A" w:rsidRDefault="003C261B" w:rsidP="003C261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45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9B645A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88"/>
                          <w:gridCol w:w="4039"/>
                        </w:tblGrid>
                        <w:tr w:rsidR="003C261B" w:rsidRPr="009B645A" w:rsidTr="00434CFA">
                          <w:trPr>
                            <w:trHeight w:val="680"/>
                          </w:trPr>
                          <w:tc>
                            <w:tcPr>
                              <w:tcW w:w="6122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9B645A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642224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642224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Umori in uboji - brez pravne podlage za pregon*</w:t>
                                    </w:r>
                                  </w:p>
                                </w:tc>
                              </w:tr>
                            </w:tbl>
                            <w:p w:rsidR="003C261B" w:rsidRPr="009B645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9B645A" w:rsidTr="00434CFA">
                          <w:tc>
                            <w:tcPr>
                              <w:tcW w:w="6122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62"/>
                                <w:gridCol w:w="677"/>
                                <w:gridCol w:w="677"/>
                                <w:gridCol w:w="677"/>
                                <w:gridCol w:w="677"/>
                              </w:tblGrid>
                              <w:tr w:rsidR="003C261B" w:rsidRPr="009B645A" w:rsidTr="00642224">
                                <w:trPr>
                                  <w:trHeight w:val="182"/>
                                </w:trPr>
                                <w:tc>
                                  <w:tcPr>
                                    <w:tcW w:w="3362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42224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4222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2708" w:type="dxa"/>
                                    <w:gridSpan w:val="4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4222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4222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</w:tr>
                              <w:tr w:rsidR="003C261B" w:rsidRPr="009B645A" w:rsidTr="00642224">
                                <w:trPr>
                                  <w:trHeight w:val="182"/>
                                </w:trPr>
                                <w:tc>
                                  <w:tcPr>
                                    <w:tcW w:w="3362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42224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4222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4222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4222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4222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4222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4222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4222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4222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2019</w:t>
                                    </w:r>
                                  </w:p>
                                </w:tc>
                              </w:tr>
                              <w:tr w:rsidR="000C02A1" w:rsidRPr="009B645A" w:rsidTr="00642224">
                                <w:trPr>
                                  <w:trHeight w:val="182"/>
                                </w:trPr>
                                <w:tc>
                                  <w:tcPr>
                                    <w:tcW w:w="336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Uboj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C02A1" w:rsidRPr="009B645A" w:rsidTr="00642224">
                                <w:trPr>
                                  <w:trHeight w:val="182"/>
                                </w:trPr>
                                <w:tc>
                                  <w:tcPr>
                                    <w:tcW w:w="336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Umor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0C02A1" w:rsidRPr="009B645A" w:rsidTr="00642224">
                                <w:trPr>
                                  <w:trHeight w:val="182"/>
                                </w:trPr>
                                <w:tc>
                                  <w:tcPr>
                                    <w:tcW w:w="336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C02A1" w:rsidRDefault="000C02A1" w:rsidP="000C02A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3C261B" w:rsidRPr="009B645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081" w:type="dxa"/>
                            </w:tcPr>
                            <w:p w:rsidR="003C261B" w:rsidRPr="009B645A" w:rsidRDefault="003C261B" w:rsidP="003C261B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9B645A" w:rsidTr="00434CFA">
                          <w:tc>
                            <w:tcPr>
                              <w:tcW w:w="6122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9B645A" w:rsidTr="00434CFA">
                                <w:trPr>
                                  <w:trHeight w:val="283"/>
                                </w:trPr>
                                <w:tc>
                                  <w:tcPr>
                                    <w:tcW w:w="1020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126"/>
                                    </w:tblGrid>
                                    <w:tr w:rsidR="003C261B" w:rsidRPr="009B645A" w:rsidTr="009B645A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1012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3C261B" w:rsidRPr="00642224" w:rsidRDefault="003C261B" w:rsidP="003C261B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42224">
                                            <w:rPr>
                                              <w:rFonts w:ascii="Tahoma" w:eastAsia="Tahoma" w:hAnsi="Tahoma" w:cs="Tahom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* Ni podlage za podajo kaznivega dejanja, kar vključuje tudi smrt storilca pred podajo kazenske ovadbe.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9B645A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261B" w:rsidRPr="009B645A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C261B" w:rsidRPr="009B645A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9B3C7D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E035D1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E035D1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 zoper spolno nedotakljivost</w:t>
                                    </w:r>
                                  </w:p>
                                </w:tc>
                              </w:tr>
                            </w:tbl>
                            <w:p w:rsidR="003C261B" w:rsidRPr="009B3C7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2607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2"/>
                                <w:gridCol w:w="676"/>
                                <w:gridCol w:w="675"/>
                                <w:gridCol w:w="675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035D1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035D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6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035D1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035D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8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035D1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035D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7541A5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E035D1" w:rsidRDefault="007541A5" w:rsidP="007541A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D50A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Posilstvo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5D50A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Spolno nasilje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80,0</w:t>
                                    </w:r>
                                  </w:p>
                                </w:tc>
                              </w:tr>
                              <w:tr w:rsidR="005D50A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Kršitev spolne nedotakljivosti z zlorabo položaja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5D50A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Spolni napad na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osebo,mlajšo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 od petnajst let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66,7</w:t>
                                    </w:r>
                                  </w:p>
                                </w:tc>
                              </w:tr>
                              <w:tr w:rsidR="005D50A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Pridobivanje oseb, mlajših od petnajst let, za spole namene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5D50A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Prikazovanje, izdelava, posest in posredovanje pornografskega gradiva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5D50AB" w:rsidRPr="009B3C7D" w:rsidTr="00E035D1">
                                <w:trPr>
                                  <w:trHeight w:val="341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3B3AE7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3B3AE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5D50AB" w:rsidRPr="009B3C7D" w:rsidTr="00E035D1">
                                <w:trPr>
                                  <w:trHeight w:val="182"/>
                                </w:trPr>
                                <w:tc>
                                  <w:tcPr>
                                    <w:tcW w:w="33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Pr="00E035D1" w:rsidRDefault="005D50AB" w:rsidP="005D50A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035D1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95,7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95,7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D50AB" w:rsidRDefault="005D50AB" w:rsidP="005D50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89,4</w:t>
                                    </w:r>
                                  </w:p>
                                </w:tc>
                              </w:tr>
                            </w:tbl>
                            <w:p w:rsidR="003C261B" w:rsidRPr="009B3C7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9B3C7D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5577FB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5577FB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 zoper zakonsko zvezo, družino in otroke</w:t>
                                    </w:r>
                                  </w:p>
                                </w:tc>
                              </w:tr>
                            </w:tbl>
                            <w:p w:rsidR="003C261B" w:rsidRPr="009B3C7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2086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0"/>
                                <w:gridCol w:w="676"/>
                                <w:gridCol w:w="676"/>
                                <w:gridCol w:w="676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5577FB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5577FB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8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5577FB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5577FB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8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5577FB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5577FB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7541A5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5577FB" w:rsidRDefault="007541A5" w:rsidP="007541A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309EA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Odvzem mladoletne osebe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97,2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95,5</w:t>
                                    </w:r>
                                  </w:p>
                                </w:tc>
                              </w:tr>
                              <w:tr w:rsidR="00D309EA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Nasilje v družini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93,0</w:t>
                                    </w:r>
                                  </w:p>
                                </w:tc>
                              </w:tr>
                              <w:tr w:rsidR="00D309EA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Zanemarjanje mladoletne osebe in surovo ravnanje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95,2</w:t>
                                    </w:r>
                                  </w:p>
                                </w:tc>
                              </w:tr>
                              <w:tr w:rsidR="00D309EA" w:rsidRPr="009B3C7D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Neplačevanje preživnine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D309EA" w:rsidRPr="009B3C7D" w:rsidTr="00D309EA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D309EA" w:rsidRPr="009B3C7D" w:rsidTr="00D309EA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Pr="005577FB" w:rsidRDefault="00D309EA" w:rsidP="00D309EA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5577FB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98,9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99,2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99,1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99,1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309EA" w:rsidRDefault="00D309EA" w:rsidP="00D309E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94,8</w:t>
                                    </w:r>
                                  </w:p>
                                </w:tc>
                              </w:tr>
                            </w:tbl>
                            <w:p w:rsidR="003C261B" w:rsidRPr="009B3C7D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5578AC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RPr="00755AEF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5577FB" w:rsidRPr="00755AEF" w:rsidRDefault="005577FB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755AEF" w:rsidTr="005577FB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755AEF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755AEF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 zoper premoženje</w:t>
                                    </w:r>
                                  </w:p>
                                </w:tc>
                              </w:tr>
                            </w:tbl>
                            <w:p w:rsidR="003C261B" w:rsidRPr="00755AEF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755AEF" w:rsidTr="00434CFA">
                          <w:trPr>
                            <w:trHeight w:val="3129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1"/>
                                <w:gridCol w:w="675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55AEF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55AEF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7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55AEF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55AEF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8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55AEF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55AEF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7541A5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755AEF" w:rsidRDefault="007541A5" w:rsidP="007541A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Poškodovanje tuje stvari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26,6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Velika tatvina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17,9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21,5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31,6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17,1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13,7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Tatvina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496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30,6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36,0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Rop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85,7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81,8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40,0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Roparska tatvina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Zatajitev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36,4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37,9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37,8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39,1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Goljufija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70,8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52,8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47,7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Požig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61,3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47,4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80,6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51,7</w:t>
                                    </w:r>
                                  </w:p>
                                </w:tc>
                              </w:tr>
                              <w:tr w:rsidR="00A14DB0" w:rsidRPr="00755AEF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Pr="00755AEF" w:rsidRDefault="00A14DB0" w:rsidP="00A14DB0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55AEF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1.106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1.210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1.182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1.108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34,2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30,6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39,2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34,5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14DB0" w:rsidRDefault="00A14DB0" w:rsidP="00A14D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32,0</w:t>
                                    </w:r>
                                  </w:p>
                                </w:tc>
                              </w:tr>
                            </w:tbl>
                            <w:p w:rsidR="003C261B" w:rsidRPr="00755AEF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C261B" w:rsidRPr="00755AEF" w:rsidRDefault="003C261B" w:rsidP="003C261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261B" w:rsidRPr="005578AC" w:rsidRDefault="003C261B" w:rsidP="003C261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78AC">
                    <w:rPr>
                      <w:rFonts w:ascii="Arial" w:hAnsi="Arial" w:cs="Arial"/>
                      <w:sz w:val="18"/>
                      <w:szCs w:val="18"/>
                    </w:rP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5578AC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RPr="005578AC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5578AC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7A0FE4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7A0FE4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Iskana in najdena vozila</w:t>
                                    </w:r>
                                  </w:p>
                                </w:tc>
                              </w:tr>
                            </w:tbl>
                            <w:p w:rsidR="003C261B" w:rsidRPr="005578AC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5578AC" w:rsidTr="00434CFA">
                          <w:trPr>
                            <w:trHeight w:val="3469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0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5578AC" w:rsidTr="00FB1BB9">
                                <w:trPr>
                                  <w:trHeight w:val="262"/>
                                </w:trPr>
                                <w:tc>
                                  <w:tcPr>
                                    <w:tcW w:w="335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A0FE4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A0FE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8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A0FE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A0FE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iskanih vozil</w:t>
                                    </w:r>
                                  </w:p>
                                </w:tc>
                                <w:tc>
                                  <w:tcPr>
                                    <w:tcW w:w="338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A0FE4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A0FE4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najdenih vozil</w:t>
                                    </w:r>
                                  </w:p>
                                </w:tc>
                              </w:tr>
                              <w:tr w:rsidR="007541A5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7A0FE4" w:rsidRDefault="007541A5" w:rsidP="007541A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Delovno vozilo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Kolo z motorjem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Kombinirano vozilo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Motorno kolo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Osebni avtomobil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Priklopno vozilo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Tovorni specialni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Tovorno vozilo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Traktor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Ostalo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954A19" w:rsidRPr="005578AC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Pr="007A0FE4" w:rsidRDefault="00954A19" w:rsidP="00954A19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A0FE4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54A19" w:rsidRDefault="00954A19" w:rsidP="00954A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3C261B" w:rsidRPr="005578AC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Pr="005578AC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130F" w:rsidRPr="00375386" w:rsidRDefault="001A130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1A130F" w:rsidRPr="00375386" w:rsidRDefault="001A130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3C261B" w:rsidRPr="00375386" w:rsidTr="001A130F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p w:rsidR="00BD5CD3" w:rsidRDefault="00BD5CD3"/>
                            <w:p w:rsidR="00BD5CD3" w:rsidRDefault="00BD5CD3"/>
                            <w:p w:rsidR="00BD5CD3" w:rsidRDefault="00BD5CD3"/>
                            <w:p w:rsidR="00BD5CD3" w:rsidRDefault="00BD5CD3"/>
                            <w:p w:rsidR="00BD5CD3" w:rsidRDefault="00BD5CD3"/>
                            <w:p w:rsidR="00BD5CD3" w:rsidRDefault="00BD5CD3"/>
                            <w:p w:rsidR="00BD5CD3" w:rsidRDefault="00BD5CD3"/>
                            <w:p w:rsidR="00BD5CD3" w:rsidRDefault="00BD5CD3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375386" w:rsidTr="001A130F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057003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Kazniva dejanja gospodarske kriminalitete</w:t>
                                    </w:r>
                                  </w:p>
                                </w:tc>
                              </w:tr>
                            </w:tbl>
                            <w:p w:rsidR="003C261B" w:rsidRPr="00375386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375386" w:rsidTr="001A130F">
                          <w:trPr>
                            <w:trHeight w:val="4694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1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842"/>
                                <w:gridCol w:w="842"/>
                                <w:gridCol w:w="844"/>
                                <w:gridCol w:w="842"/>
                                <w:gridCol w:w="842"/>
                              </w:tblGrid>
                              <w:tr w:rsidR="003C261B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375386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375386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lastRenderedPageBreak/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5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375386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375386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4212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375386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375386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Materialna škoda [v 1.000 EUR]</w:t>
                                    </w:r>
                                  </w:p>
                                </w:tc>
                              </w:tr>
                              <w:tr w:rsidR="007541A5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375386" w:rsidRDefault="007541A5" w:rsidP="007541A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541A5" w:rsidRPr="00B02771" w:rsidRDefault="007541A5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Poneverba in neupravičena uporaba tujega premoženja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Ponareditev ali uničenje poslovnih listin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Ponarejanje denarja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Uporaba ponarejenega negotovinskega plačilnega sredstva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negotovinskega plačilnega sredstva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Poslovna goljufija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2.112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545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Kršitev temeljnih pravic delavcev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Pranje denarja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Goljufija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529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Davčna zatajitev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850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1.442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111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Povzročitev stečaja z goljufijo ali nevestnim poslovanjem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5.390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položaja ali zaupanja pri gospodarski dejavnosti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777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uradnega položaja ali uradnih pravic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1.407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723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3.325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</w:tr>
                              <w:tr w:rsidR="003C5C16" w:rsidRPr="00375386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2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75386" w:rsidRDefault="003C5C16" w:rsidP="003C5C16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375386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441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10.168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4.203</w:t>
                                    </w:r>
                                  </w:p>
                                </w:tc>
                                <w:tc>
                                  <w:tcPr>
                                    <w:tcW w:w="84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5.100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1.928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5C16" w:rsidRPr="003C5C16" w:rsidRDefault="003C5C16" w:rsidP="003C5C1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3C5C16"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1.084</w:t>
                                    </w:r>
                                  </w:p>
                                </w:tc>
                              </w:tr>
                            </w:tbl>
                            <w:p w:rsidR="003C261B" w:rsidRPr="00375386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C261B" w:rsidRPr="00375386" w:rsidRDefault="003C261B" w:rsidP="003C261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3F6049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RPr="003F6049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057003" w:rsidRDefault="00057003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3F6049" w:rsidTr="00057003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057003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Druga kazniva dejanja gospodarske kriminalitete po številu [najpogostejših 10]</w:t>
                                    </w:r>
                                  </w:p>
                                </w:tc>
                              </w:tr>
                            </w:tbl>
                            <w:p w:rsidR="003C261B" w:rsidRPr="003F6049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3F6049" w:rsidTr="00434CFA">
                          <w:trPr>
                            <w:trHeight w:val="3129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9"/>
                                <w:gridCol w:w="758"/>
                                <w:gridCol w:w="759"/>
                                <w:gridCol w:w="759"/>
                                <w:gridCol w:w="759"/>
                                <w:gridCol w:w="759"/>
                                <w:gridCol w:w="759"/>
                                <w:gridCol w:w="759"/>
                                <w:gridCol w:w="759"/>
                                <w:gridCol w:w="759"/>
                                <w:gridCol w:w="759"/>
                              </w:tblGrid>
                              <w:tr w:rsidR="003C261B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057003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7589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057003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</w:tr>
                              <w:tr w:rsidR="00FB1BB9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FB1BB9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57003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57003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9282B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osebnih podatkov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69282B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Napad na informacijski sistem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69282B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Obremenjevanje in uničevanje okolja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9282B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Ponarejanje listin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9282B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Sprejemanje koristi za nezakonito posredovanje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9282B" w:rsidRPr="00057003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Tatvina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9282B" w:rsidRPr="00057003" w:rsidTr="00057003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Zaposlovanje na črno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1223A8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9282B" w:rsidRPr="00057003" w:rsidTr="00057003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1223A8" w:rsidP="0069282B">
                                    <w:pPr>
                                      <w:spacing w:after="0" w:line="240" w:lineRule="auto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izvršbe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Zatajitev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23A8" w:rsidRDefault="007909B4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  <w:p w:rsidR="00BF5FF0" w:rsidRDefault="00BF5FF0" w:rsidP="0069282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</w:pPr>
                                  </w:p>
                                  <w:p w:rsidR="0069282B" w:rsidRDefault="0069282B" w:rsidP="006928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C261B" w:rsidRPr="00057003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RPr="003F6049" w:rsidTr="00434CFA">
                          <w:trPr>
                            <w:trHeight w:val="28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3F6049" w:rsidTr="00434CFA">
                                <w:trPr>
                                  <w:trHeight w:val="205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3F6049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261B" w:rsidRPr="003F6049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3F6049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3F6049" w:rsidRPr="003F6049" w:rsidRDefault="003F604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3F6049" w:rsidRPr="003F6049" w:rsidRDefault="003F604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3F6049" w:rsidRDefault="003F604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57003" w:rsidRDefault="000570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57003" w:rsidRDefault="000570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57003" w:rsidRPr="003F6049" w:rsidRDefault="000570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3F6049" w:rsidTr="003F6049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070F95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Druga kazniva dejanja gospodarske kriminalitete po materialni škodi [najpogostejših 10]</w:t>
                                    </w:r>
                                  </w:p>
                                </w:tc>
                              </w:tr>
                            </w:tbl>
                            <w:p w:rsidR="003C261B" w:rsidRPr="003F6049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3F6049" w:rsidTr="00434CFA">
                          <w:trPr>
                            <w:trHeight w:val="3129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9"/>
                                <w:gridCol w:w="759"/>
                                <w:gridCol w:w="758"/>
                                <w:gridCol w:w="758"/>
                                <w:gridCol w:w="759"/>
                                <w:gridCol w:w="759"/>
                                <w:gridCol w:w="759"/>
                                <w:gridCol w:w="759"/>
                                <w:gridCol w:w="759"/>
                                <w:gridCol w:w="759"/>
                                <w:gridCol w:w="760"/>
                              </w:tblGrid>
                              <w:tr w:rsidR="003C261B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070F95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lastRenderedPageBreak/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7589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070F95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Materialna škoda [v 1.000 EUR]</w:t>
                                    </w:r>
                                  </w:p>
                                </w:tc>
                              </w:tr>
                              <w:tr w:rsidR="00FB1BB9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FB1BB9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B1BB9" w:rsidRPr="00070F95" w:rsidRDefault="00FB1BB9" w:rsidP="007541A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70F9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7541A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509D7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Napad na informacijski sistem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</w:tr>
                              <w:tr w:rsidR="008509D7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Zatajitev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8509D7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izvršbe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8509D7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osebnih podatkov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509D7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Tatvina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509D7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Obremenjevanje in uničevanje okolja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509D7" w:rsidRPr="003F6049" w:rsidTr="003F6049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Sprejemanje koristi za nezakonito posredovanje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509D7" w:rsidRPr="003F6049" w:rsidTr="00AE5D00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Ponarejanje listin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509D7" w:rsidRPr="003F6049" w:rsidTr="00AE5D00">
                                <w:trPr>
                                  <w:trHeight w:val="182"/>
                                </w:trPr>
                                <w:tc>
                                  <w:tcPr>
                                    <w:tcW w:w="251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Zaposlovanje na črno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5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509D7" w:rsidRDefault="008509D7" w:rsidP="008509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3C261B" w:rsidRPr="003F6049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Pr="003F6049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604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br w:type="page"/>
                  </w:r>
                </w:p>
                <w:p w:rsidR="00161A43" w:rsidRDefault="00161A43" w:rsidP="003C261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61A43" w:rsidRPr="00161A43" w:rsidRDefault="00161A43" w:rsidP="003C261B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61A43">
                    <w:rPr>
                      <w:rFonts w:ascii="Tahoma" w:hAnsi="Tahoma" w:cs="Tahoma"/>
                      <w:sz w:val="18"/>
                      <w:szCs w:val="18"/>
                    </w:rPr>
                    <w:t>Zaključene finančne preiskave po Zakonu o kazenskem postopku</w:t>
                  </w:r>
                </w:p>
                <w:p w:rsidR="00161A43" w:rsidRPr="003F6049" w:rsidRDefault="00161A43" w:rsidP="003C261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3F6049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3C261B" w:rsidRPr="003F6049" w:rsidTr="00161A43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161A43" w:rsidRPr="00D72284" w:rsidTr="00161A43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41"/>
                                      <w:gridCol w:w="673"/>
                                      <w:gridCol w:w="674"/>
                                      <w:gridCol w:w="674"/>
                                      <w:gridCol w:w="674"/>
                                      <w:gridCol w:w="674"/>
                                      <w:gridCol w:w="674"/>
                                      <w:gridCol w:w="674"/>
                                      <w:gridCol w:w="674"/>
                                      <w:gridCol w:w="674"/>
                                      <w:gridCol w:w="663"/>
                                    </w:tblGrid>
                                    <w:tr w:rsidR="00E43095" w:rsidTr="00E43095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vMerge w:val="restart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Default="00E43095" w:rsidP="00161A43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Zaključene finančne preiskave po ZKP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65" w:type="dxa"/>
                                          <w:gridSpan w:val="9"/>
                                          <w:tcBorders>
                                            <w:top w:val="single" w:sz="7" w:space="0" w:color="000000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Default="00E43095" w:rsidP="00161A43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Leto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single" w:sz="7" w:space="0" w:color="000000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</w:tcPr>
                                        <w:p w:rsidR="00E43095" w:rsidRDefault="00E43095" w:rsidP="00161A4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43095" w:rsidTr="00E43095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Default="00E43095" w:rsidP="007541A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</w:tcPr>
                                        <w:p w:rsidR="00E43095" w:rsidRPr="006708E5" w:rsidRDefault="00E43095" w:rsidP="007541A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2023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Število finančnih preiskav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Število pravnih oseb, ki so bile obravnavane v finančnih preiskavah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Število fizičnih oseb, ki so bile obravnavane v finančnih preiskavah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Višina premoženjske koristi [v 1.000 EUR]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6.295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9.373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1.783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2.076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9.265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13.515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7.536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41.146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Višina škode [v 1.000 EUR]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6.295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1.758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1.148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1.497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7.278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1.461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1.936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882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Število podanih pobud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Število pravnih oseb, zoper katere je bila podana pobuda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Število fizičnih oseb, zoper katere je bila podana pobuda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43EC7" w:rsidTr="00E87E56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34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Število poročil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vAlign w:val="center"/>
                                        </w:tcPr>
                                        <w:p w:rsidR="00443EC7" w:rsidRDefault="00443EC7" w:rsidP="00443EC7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1A43" w:rsidRDefault="00161A43" w:rsidP="00161A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C261B" w:rsidRPr="00D72284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3F6049" w:rsidTr="00161A43"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3F6049" w:rsidTr="00434CFA">
                                <w:trPr>
                                  <w:trHeight w:val="283"/>
                                </w:trPr>
                                <w:tc>
                                  <w:tcPr>
                                    <w:tcW w:w="1020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126"/>
                                    </w:tblGrid>
                                    <w:tr w:rsidR="003C261B" w:rsidRPr="003F6049" w:rsidTr="00434CFA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1020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3C261B" w:rsidRPr="00D91989" w:rsidRDefault="003C261B" w:rsidP="003C261B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91989">
                                            <w:rPr>
                                              <w:rFonts w:ascii="Tahoma" w:eastAsia="Tahoma" w:hAnsi="Tahoma" w:cs="Tahom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* Podatki se zbirajo od leta 2014.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3F6049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261B" w:rsidRPr="003F6049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Pr="003F6049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1020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36785C" w:rsidTr="0036785C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</w:tblGrid>
                        <w:tr w:rsidR="0036785C" w:rsidTr="00E87E56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204"/>
                              </w:tblGrid>
                              <w:tr w:rsidR="0036785C" w:rsidTr="00E87E56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6785C" w:rsidRDefault="0036785C" w:rsidP="00E87E56">
                                    <w:pPr>
                                      <w:spacing w:before="226"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i/>
                                        <w:color w:val="000000"/>
                                        <w:sz w:val="18"/>
                                      </w:rPr>
                                      <w:t>Kazniva dejanja korupcijske kriminalitete</w:t>
                                    </w:r>
                                  </w:p>
                                </w:tc>
                              </w:tr>
                            </w:tbl>
                            <w:p w:rsidR="0036785C" w:rsidRDefault="0036785C" w:rsidP="00E87E5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6785C" w:rsidTr="00E87E56">
                          <w:trPr>
                            <w:trHeight w:val="3129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99"/>
                                <w:gridCol w:w="661"/>
                                <w:gridCol w:w="661"/>
                                <w:gridCol w:w="660"/>
                                <w:gridCol w:w="660"/>
                                <w:gridCol w:w="660"/>
                                <w:gridCol w:w="660"/>
                                <w:gridCol w:w="660"/>
                                <w:gridCol w:w="660"/>
                                <w:gridCol w:w="660"/>
                                <w:gridCol w:w="661"/>
                              </w:tblGrid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6603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2023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Kršitev proste odločitve volivcev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Sprejemanje podkupnine pri volitvah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Nedovoljeno sprejemanje daril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Nedovoljeno dajanje daril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Jemanje podkupnine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Dajanje podkupnine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single" w:sz="4" w:space="0" w:color="auto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Sprejemanje koristi za nezakonito posredovanje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Dajanje daril za nezakonito posredovanje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785C" w:rsidTr="0036785C">
                                <w:trPr>
                                  <w:trHeight w:val="323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single" w:sz="4" w:space="0" w:color="auto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Kazniva dejanja z elementi korupcije [vsaj ena kriminalistična označba 244K ali 261K]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8" w:space="0" w:color="000000"/>
                                      <w:right w:val="single" w:sz="4" w:space="0" w:color="auto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6785C" w:rsidRDefault="0036785C" w:rsidP="00E87E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6785C" w:rsidRDefault="0036785C" w:rsidP="00E87E5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6785C" w:rsidRDefault="0036785C" w:rsidP="00E87E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065A2" w:rsidRDefault="009065A2" w:rsidP="009065A2">
                  <w:pPr>
                    <w:spacing w:before="226" w:after="0" w:line="240" w:lineRule="auto"/>
                    <w:rPr>
                      <w:rFonts w:ascii="Tahoma" w:eastAsia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9065A2">
                    <w:rPr>
                      <w:rFonts w:ascii="Tahoma" w:eastAsia="Tahoma" w:hAnsi="Tahoma" w:cs="Tahoma"/>
                      <w:i/>
                      <w:color w:val="000000"/>
                      <w:sz w:val="18"/>
                      <w:szCs w:val="18"/>
                    </w:rPr>
                    <w:lastRenderedPageBreak/>
                    <w:t>Kazniva dejanja organizirane kriminalitete [najpogostejših 10]</w:t>
                  </w:r>
                </w:p>
                <w:p w:rsidR="009065A2" w:rsidRPr="00F27FC0" w:rsidRDefault="009065A2" w:rsidP="003C261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675"/>
                    <w:gridCol w:w="675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</w:tblGrid>
                  <w:tr w:rsidR="009065A2" w:rsidTr="00E43095">
                    <w:trPr>
                      <w:trHeight w:val="182"/>
                    </w:trPr>
                    <w:tc>
                      <w:tcPr>
                        <w:tcW w:w="335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065A2" w:rsidRDefault="009065A2" w:rsidP="009065A2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Vrsta kaznivega dejanja</w:t>
                        </w:r>
                      </w:p>
                    </w:tc>
                    <w:tc>
                      <w:tcPr>
                        <w:tcW w:w="3378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065A2" w:rsidRDefault="009065A2" w:rsidP="009065A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kaznivih dejanj</w:t>
                        </w:r>
                      </w:p>
                    </w:tc>
                    <w:tc>
                      <w:tcPr>
                        <w:tcW w:w="3380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065A2" w:rsidRDefault="009065A2" w:rsidP="009065A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Delež preiskanih kaznivih dejanj [v %]</w:t>
                        </w:r>
                      </w:p>
                    </w:tc>
                  </w:tr>
                  <w:tr w:rsidR="00E43095" w:rsidTr="00E43095">
                    <w:trPr>
                      <w:trHeight w:val="182"/>
                    </w:trPr>
                    <w:tc>
                      <w:tcPr>
                        <w:tcW w:w="3350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Default="00E43095" w:rsidP="00E430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3095" w:rsidRPr="00B02771" w:rsidRDefault="00E43095" w:rsidP="00E4309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2771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EF7427" w:rsidTr="00E43095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Izsiljevanje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</w:tr>
                  <w:tr w:rsidR="00EF7427" w:rsidTr="00E43095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Neupravičena proizvodnja in promet s prepovedanimi drogami, nedovoljenimi snovmi in postopki v šport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98,6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</w:tr>
                  <w:tr w:rsidR="00EF7427" w:rsidTr="00E43095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Druga kazniva dejanja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99,2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</w:tr>
                  <w:tr w:rsidR="00EF7427" w:rsidTr="00E43095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Izsiljevanje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</w:tr>
                  <w:tr w:rsidR="00EF7427" w:rsidTr="00E43095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99,3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98,7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F7427" w:rsidRDefault="00EF7427" w:rsidP="00EF74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100,0</w:t>
                        </w:r>
                      </w:p>
                    </w:tc>
                  </w:tr>
                </w:tbl>
                <w:p w:rsidR="003C261B" w:rsidRPr="00F27FC0" w:rsidRDefault="003C261B" w:rsidP="003C261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</w:rPr>
                                    </w:pPr>
                                    <w:r w:rsidRPr="009065A2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</w:rPr>
                                      <w:t>Kazniva dejanja mladoletniške kriminalitete [najpogostejših 10]</w:t>
                                    </w:r>
                                  </w:p>
                                  <w:p w:rsidR="0065024B" w:rsidRPr="009065A2" w:rsidRDefault="0065024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261B" w:rsidRDefault="003C261B" w:rsidP="003C26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651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5"/>
                                <w:gridCol w:w="676"/>
                                <w:gridCol w:w="676"/>
                                <w:gridCol w:w="676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</w:tblGrid>
                              <w:tr w:rsidR="003C261B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5024B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5024B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8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5024B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5024B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75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65024B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5024B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E4309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65024B" w:rsidRDefault="00E43095" w:rsidP="00E4309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Tatvina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Neupravičena proizvodnja in promet s prepovedanimi drogami, nedovoljenimi snovmi in postopki v šport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Grožnja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Lahka telesna poškodba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Velika tatvina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Prikazovanje, izdelava, posest in posredovanje pornografskega gradiva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Poškodovanje tuje stvari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Povzročitev splošne nevarnosti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Nevarna vožnja v cestnem prometu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Omogočanje uživanja ali uporabe prepovedanih drog ali nedovoljenih snovi ali postopkov v športu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082AEE" w:rsidTr="00F330D0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Druga kazniva dejanja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</w:tr>
                              <w:tr w:rsidR="00082AEE" w:rsidTr="00F330D0">
                                <w:trPr>
                                  <w:trHeight w:val="218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Pr="0065024B" w:rsidRDefault="00082AEE" w:rsidP="00082AEE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65024B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97,7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82AEE" w:rsidRDefault="00082AEE" w:rsidP="00082A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97,3</w:t>
                                    </w:r>
                                  </w:p>
                                </w:tc>
                              </w:tr>
                            </w:tbl>
                            <w:p w:rsidR="003C261B" w:rsidRDefault="003C261B" w:rsidP="003C26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CD1318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4876" w:rsidRDefault="00954876"/>
                      <w:p w:rsidR="00954876" w:rsidRDefault="00954876"/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RPr="00CD1318" w:rsidTr="00954876">
                          <w:trPr>
                            <w:trHeight w:val="680"/>
                          </w:trPr>
                          <w:tc>
                            <w:tcPr>
                              <w:tcW w:w="10127" w:type="dxa"/>
                            </w:tcPr>
                            <w:p w:rsidR="00954876" w:rsidRDefault="00954876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CD1318" w:rsidTr="00954876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137210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137210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Kazniva dejanja računalniške kriminalitete</w:t>
                                    </w:r>
                                  </w:p>
                                </w:tc>
                              </w:tr>
                            </w:tbl>
                            <w:p w:rsidR="003C261B" w:rsidRPr="00CD1318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CD1318" w:rsidTr="00954876">
                          <w:trPr>
                            <w:trHeight w:val="1383"/>
                          </w:trPr>
                          <w:tc>
                            <w:tcPr>
                              <w:tcW w:w="1012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5"/>
                                <w:gridCol w:w="676"/>
                                <w:gridCol w:w="676"/>
                                <w:gridCol w:w="676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</w:tblGrid>
                              <w:tr w:rsidR="003C261B" w:rsidRPr="00CD1318" w:rsidTr="00FB1BB9">
                                <w:trPr>
                                  <w:trHeight w:val="262"/>
                                </w:trPr>
                                <w:tc>
                                  <w:tcPr>
                                    <w:tcW w:w="335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137210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137210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lastRenderedPageBreak/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8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137210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137210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75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137210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137210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E43095" w:rsidRPr="00CD1318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137210" w:rsidRDefault="00E43095" w:rsidP="00E4309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F93926" w:rsidRPr="00CD1318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Napad na informacijski sistem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26,3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F93926" w:rsidRPr="00CD1318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Zloraba informacijskega sistema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26487A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F93926" w:rsidRPr="00CD1318" w:rsidTr="00137210">
                                <w:trPr>
                                  <w:trHeight w:val="295"/>
                                </w:trPr>
                                <w:tc>
                                  <w:tcPr>
                                    <w:tcW w:w="335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26,3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11,8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93926" w:rsidRDefault="00F93926" w:rsidP="00F9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</w:tbl>
                            <w:p w:rsidR="003C261B" w:rsidRPr="00CD1318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Pr="00CD1318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261B" w:rsidRPr="00CD1318" w:rsidRDefault="003C261B" w:rsidP="003C261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31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RPr="00CD1318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RPr="00CD1318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586446" w:rsidRDefault="00586446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CD1318" w:rsidTr="00586446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EF7C35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EF7C35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Zloraba prepovedanih drog</w:t>
                                    </w:r>
                                  </w:p>
                                </w:tc>
                              </w:tr>
                            </w:tbl>
                            <w:p w:rsidR="003C261B" w:rsidRPr="00CD1318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RPr="00CD1318" w:rsidTr="00434CFA">
                          <w:trPr>
                            <w:trHeight w:val="138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4"/>
                                <w:gridCol w:w="676"/>
                                <w:gridCol w:w="676"/>
                                <w:gridCol w:w="676"/>
                                <w:gridCol w:w="676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  <w:gridCol w:w="675"/>
                              </w:tblGrid>
                              <w:tr w:rsidR="003C261B" w:rsidRPr="00CD1318" w:rsidTr="00FB1BB9">
                                <w:trPr>
                                  <w:trHeight w:val="262"/>
                                </w:trPr>
                                <w:tc>
                                  <w:tcPr>
                                    <w:tcW w:w="335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F7C35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F7C3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9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F7C35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F7C3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75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EF7C35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EF7C35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E43095" w:rsidRPr="00CD1318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EF7C35" w:rsidRDefault="00E43095" w:rsidP="00E4309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96069" w:rsidRPr="00CD1318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Neupravičena proizvodnja in promet s prepovedanimi drogami, nedovoljenimi snovmi in postopki v šport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97,0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95,8</w:t>
                                    </w:r>
                                  </w:p>
                                </w:tc>
                              </w:tr>
                              <w:tr w:rsidR="00196069" w:rsidRPr="00CD1318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Omogočanje uživanja ali uporabe prepovedanih drog ali nedovoljenih snovi ali postopkov v športu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90,9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91,7</w:t>
                                    </w:r>
                                  </w:p>
                                </w:tc>
                              </w:tr>
                              <w:tr w:rsidR="00196069" w:rsidRPr="00CD1318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97,3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95,6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96,5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99,0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96069" w:rsidRDefault="00196069" w:rsidP="001960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95,3</w:t>
                                    </w:r>
                                  </w:p>
                                </w:tc>
                              </w:tr>
                            </w:tbl>
                            <w:p w:rsidR="003C261B" w:rsidRPr="00CD1318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Pr="00CD1318" w:rsidRDefault="003C261B" w:rsidP="003C261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p w:rsidR="00586446" w:rsidRDefault="00586446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A35465" w:rsidTr="00586446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0F29D7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0F29D7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Kazniva dejanja povezana z orožjem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1122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0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A35465" w:rsidTr="00FB1BB9">
                                <w:trPr>
                                  <w:trHeight w:val="262"/>
                                </w:trPr>
                                <w:tc>
                                  <w:tcPr>
                                    <w:tcW w:w="335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0F29D7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F29D7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8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0F29D7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F29D7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8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0F29D7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F29D7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E43095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0F29D7" w:rsidRDefault="00E43095" w:rsidP="00E4309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BE0F49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Pr="000F29D7" w:rsidRDefault="00BE0F49" w:rsidP="00BE0F49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F29D7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Nedovoljena proizvodnja in promet orožja ali eksploziva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</w:tr>
                              <w:tr w:rsidR="00BE0F49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Pr="000F29D7" w:rsidRDefault="00BE0F49" w:rsidP="00BE0F49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F29D7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66,7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E0F49" w:rsidRDefault="00BE0F49" w:rsidP="00BE0F4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75,0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87E56" w:rsidRDefault="00E87E56"/>
                      <w:p w:rsidR="00586446" w:rsidRDefault="00586446">
                        <w:pPr>
                          <w:rPr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</w:pPr>
                      </w:p>
                      <w:p w:rsidR="00E87E56" w:rsidRPr="00586446" w:rsidRDefault="00586446">
                        <w:pPr>
                          <w:rPr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</w:pPr>
                        <w:r w:rsidRPr="00586446">
                          <w:rPr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  <w:t>Zloraba prostitucije in trgovine z ljudmi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1"/>
                          <w:gridCol w:w="749"/>
                          <w:gridCol w:w="920"/>
                        </w:tblGrid>
                        <w:tr w:rsidR="00E87E56" w:rsidTr="00E87E56">
                          <w:trPr>
                            <w:trHeight w:val="262"/>
                          </w:trPr>
                          <w:tc>
                            <w:tcPr>
                              <w:tcW w:w="340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Vrsta kaznivega dejanja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kaznivih dejanj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Delež preiskanih kaznivih dejanj [v %]</w:t>
                              </w:r>
                            </w:p>
                          </w:tc>
                        </w:tr>
                        <w:tr w:rsidR="00E87E56" w:rsidTr="00E87E56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E87E56" w:rsidTr="00E87E56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Trgovina z ljudmi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100,0</w:t>
                              </w:r>
                            </w:p>
                          </w:tc>
                        </w:tr>
                        <w:tr w:rsidR="00E87E56" w:rsidTr="00E87E56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E56" w:rsidRDefault="00E87E56" w:rsidP="00E87E5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100,0</w:t>
                              </w:r>
                            </w:p>
                          </w:tc>
                        </w:tr>
                      </w:tbl>
                      <w:p w:rsidR="00E87E56" w:rsidRDefault="00E87E56"/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E87E56">
                          <w:trPr>
                            <w:trHeight w:val="680"/>
                          </w:trPr>
                          <w:tc>
                            <w:tcPr>
                              <w:tcW w:w="10127" w:type="dxa"/>
                            </w:tcPr>
                            <w:p w:rsidR="00E87E56" w:rsidRDefault="00E87E56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A35465" w:rsidTr="00E87E56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6446" w:rsidRDefault="00586446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86446" w:rsidRDefault="00586446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86446" w:rsidRDefault="00586446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C261B" w:rsidRPr="00704F31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704F31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Oblike ogrožanja varnosti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E87E56">
                          <w:trPr>
                            <w:trHeight w:val="2426"/>
                          </w:trPr>
                          <w:tc>
                            <w:tcPr>
                              <w:tcW w:w="1012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1"/>
                                <w:gridCol w:w="675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A35465" w:rsidTr="00FB1BB9">
                                <w:trPr>
                                  <w:trHeight w:val="262"/>
                                </w:trPr>
                                <w:tc>
                                  <w:tcPr>
                                    <w:tcW w:w="335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04F31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04F3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lastRenderedPageBreak/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7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04F31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04F3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8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704F31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04F3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E43095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704F31" w:rsidRDefault="00E43095" w:rsidP="00E4309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21E52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Grožnja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90,1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96,7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92,9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94,2</w:t>
                                    </w:r>
                                  </w:p>
                                </w:tc>
                              </w:tr>
                              <w:tr w:rsidR="00521E52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Izsiljevanje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45,5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46,7</w:t>
                                    </w:r>
                                  </w:p>
                                </w:tc>
                              </w:tr>
                              <w:tr w:rsidR="00521E52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Povzročitev splošne nevarnosti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87,5</w:t>
                                    </w:r>
                                  </w:p>
                                </w:tc>
                              </w:tr>
                              <w:tr w:rsidR="00521E52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Protipraven odvzem prostosti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521E52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Samovoljnost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</w:tr>
                              <w:tr w:rsidR="00521E52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Ugrabitev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521E52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Pr="00704F31" w:rsidRDefault="00521E52" w:rsidP="00521E52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704F31">
                                      <w:rPr>
                                        <w:rFonts w:ascii="Tahoma" w:eastAsia="Tahoma" w:hAnsi="Tahoma" w:cs="Tahom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89,6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79,7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89,1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86,6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521E52" w:rsidRDefault="00521E52" w:rsidP="00521E5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88,4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7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7"/>
                              </w:tblGrid>
                              <w:tr w:rsidR="003C261B" w:rsidRPr="00A35465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A14FF9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A14FF9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Druge oblike kriminalitete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1383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1"/>
                                <w:gridCol w:w="675"/>
                                <w:gridCol w:w="675"/>
                                <w:gridCol w:w="675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</w:tblGrid>
                              <w:tr w:rsidR="003C261B" w:rsidRPr="00A35465" w:rsidTr="00FB1BB9">
                                <w:trPr>
                                  <w:trHeight w:val="262"/>
                                </w:trPr>
                                <w:tc>
                                  <w:tcPr>
                                    <w:tcW w:w="335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A14FF9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A14FF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3377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A14FF9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A14FF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kaznivih dejanj</w:t>
                                    </w:r>
                                  </w:p>
                                </w:tc>
                                <w:tc>
                                  <w:tcPr>
                                    <w:tcW w:w="338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A14FF9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A14FF9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Delež preiskanih kaznivih dejanj [v %]</w:t>
                                    </w:r>
                                  </w:p>
                                </w:tc>
                              </w:tr>
                              <w:tr w:rsidR="00E43095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A14FF9" w:rsidRDefault="00E43095" w:rsidP="00E43095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3095" w:rsidRPr="00B02771" w:rsidRDefault="00E43095" w:rsidP="00E430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B02771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F77CC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Ponarejanje denarja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1,3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3,5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8,9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4,3</w:t>
                                    </w:r>
                                  </w:p>
                                </w:tc>
                              </w:tr>
                              <w:tr w:rsidR="006F77CC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Prepovedano prehajanje meje ali ozemlja države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85,7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8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88,9</w:t>
                                    </w:r>
                                  </w:p>
                                </w:tc>
                              </w:tr>
                              <w:tr w:rsidR="006F77CC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10,2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12,8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23,8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17,5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F77CC" w:rsidRDefault="006F77CC" w:rsidP="006F77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14,1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3C261B" w:rsidTr="008C5F45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A35465" w:rsidTr="00434CFA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172793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172793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Zaključni dokumenti obravnavanih kaznivih dejanj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8C5F45">
                          <w:trPr>
                            <w:trHeight w:val="1564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7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7"/>
                                <w:gridCol w:w="677"/>
                                <w:gridCol w:w="677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6"/>
                                <w:gridCol w:w="675"/>
                              </w:tblGrid>
                              <w:tr w:rsidR="003C261B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269"/>
                                    </w:tblGrid>
                                    <w:tr w:rsidR="003C261B" w:rsidRPr="00763D4A" w:rsidTr="00434CFA">
                                      <w:trPr>
                                        <w:trHeight w:hRule="exact" w:val="441"/>
                                      </w:trPr>
                                      <w:tc>
                                        <w:tcPr>
                                          <w:tcW w:w="3321" w:type="dxa"/>
                                          <w:tcBorders>
                                            <w:top w:val="nil"/>
                                            <w:left w:val="nil"/>
                                          </w:tcBorders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763D4A" w:rsidRDefault="003C261B" w:rsidP="003C261B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63D4A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Vrsta zaključnega dokumenta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763D4A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61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683"/>
                                    </w:tblGrid>
                                    <w:tr w:rsidR="003C261B" w:rsidRPr="00763D4A" w:rsidTr="00434CFA">
                                      <w:trPr>
                                        <w:trHeight w:hRule="exact" w:val="180"/>
                                      </w:trPr>
                                      <w:tc>
                                        <w:tcPr>
                                          <w:tcW w:w="6723" w:type="dxa"/>
                                          <w:tcBorders>
                                            <w:top w:val="nil"/>
                                            <w:right w:val="nil"/>
                                          </w:tcBorders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C261B" w:rsidRPr="00763D4A" w:rsidRDefault="003C261B" w:rsidP="003C261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63D4A">
                                            <w:rPr>
                                              <w:rFonts w:ascii="Tahoma" w:eastAsia="Tahoma" w:hAnsi="Tahoma" w:cs="Tahoma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Število zaključnih dokumentov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261B" w:rsidRPr="00763D4A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13FA7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vMerge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Pr="00763D4A" w:rsidRDefault="00D13FA7" w:rsidP="00D13FA7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2023</w:t>
                                    </w:r>
                                  </w:p>
                                </w:tc>
                              </w:tr>
                              <w:tr w:rsidR="00E46694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Kazenska ovadba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1.527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1.242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1.199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1.069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986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1.254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822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1.000</w:t>
                                    </w:r>
                                  </w:p>
                                </w:tc>
                              </w:tr>
                              <w:tr w:rsidR="00E46694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Poročilo v dopolnitev kazenske ovadbe [148/9 ZKP]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677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579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581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568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688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687</w:t>
                                    </w:r>
                                  </w:p>
                                </w:tc>
                              </w:tr>
                              <w:tr w:rsidR="00E46694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Poročilo o dejanjih brez pravne podlage za pregon [148/7 ZKP; 148/10 ZKP-E]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289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339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273</w:t>
                                    </w:r>
                                  </w:p>
                                </w:tc>
                              </w:tr>
                              <w:tr w:rsidR="00E46694" w:rsidRPr="00A3546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Kazenska ovadba – skrajšan postopek*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1.095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1.079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1.028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1.054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46694" w:rsidRDefault="00E46694" w:rsidP="00E466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1.072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8C5F45">
                          <w:trPr>
                            <w:trHeight w:val="1133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A35465" w:rsidTr="00434CFA">
                                <w:trPr>
                                  <w:trHeight w:val="1055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763D4A" w:rsidRDefault="00763D4A" w:rsidP="003C261B">
                                    <w:pPr>
                                      <w:spacing w:before="56"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t xml:space="preserve">* </w:t>
                                    </w:r>
                                    <w:r w:rsidR="005644C7"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t>Gre za kazenske ovadbe zoper znane storilce za bagatelna kazniva dejanja, in sicer za:</w:t>
                                    </w:r>
                                    <w:r w:rsidR="005644C7"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br/>
                                      <w:t>− tatvine po drugem odstavku 204. člena KZ-1, če višina vrednosti ukradene stvari ne presega 200 evrov,</w:t>
                                    </w:r>
                                    <w:r w:rsidR="005644C7"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br/>
                                      <w:t>− zatajitve po drugem in petem odstavku 208. člena KZ-1, če vrednost zatajene stvari ne presega 200 evrov,</w:t>
                                    </w:r>
                                    <w:r w:rsidR="005644C7"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br/>
                                      <w:t>− goljufije po petem odstavku 211. člena KZ-1, če povzročena premoženjska škoda ne presega 200 evrov,</w:t>
                                    </w:r>
                                    <w:r w:rsidR="005644C7"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br/>
                                      <w:t>− poškodovanje tuje stvari po prvem odstavku 220. člena KZ-1, če povzročena škoda ne presega 500 evrov, in</w:t>
                                    </w:r>
                                    <w:r w:rsidR="005644C7"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br/>
                                      <w:t>− kazensko ovadbo zoper neznanega storilca za kazniva dejanja, za katera je kot glavna kazen predpisana denarna kazen ali kazen zapora do treh let.</w:t>
                                    </w:r>
                                  </w:p>
                                </w:tc>
                              </w:tr>
                            </w:tbl>
                            <w:p w:rsidR="003C261B" w:rsidRPr="00A3546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</w:tblGrid>
                  <w:tr w:rsidR="003C261B" w:rsidTr="00434CFA"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3C261B" w:rsidTr="005E493C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</w:tcPr>
                            <w:p w:rsidR="005E493C" w:rsidRDefault="005E493C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DB35B5" w:rsidTr="005E493C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5E493C" w:rsidRDefault="003C261B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5E493C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Preiskovalna dejanja pri preiskovanju kaznivih dejanj</w:t>
                                    </w:r>
                                  </w:p>
                                </w:tc>
                              </w:tr>
                            </w:tbl>
                            <w:p w:rsidR="003C261B" w:rsidRPr="00DB35B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C261B" w:rsidTr="005E493C">
                          <w:trPr>
                            <w:trHeight w:val="1825"/>
                          </w:trPr>
                          <w:tc>
                            <w:tcPr>
                              <w:tcW w:w="1012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7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7"/>
                                <w:gridCol w:w="675"/>
                                <w:gridCol w:w="675"/>
                                <w:gridCol w:w="676"/>
                                <w:gridCol w:w="676"/>
                                <w:gridCol w:w="677"/>
                                <w:gridCol w:w="676"/>
                                <w:gridCol w:w="677"/>
                                <w:gridCol w:w="677"/>
                                <w:gridCol w:w="676"/>
                                <w:gridCol w:w="676"/>
                              </w:tblGrid>
                              <w:tr w:rsidR="003C261B" w:rsidRPr="00DB35B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5E493C" w:rsidRDefault="003C261B" w:rsidP="003C261B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5E493C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Vrsta dejanja</w:t>
                                    </w:r>
                                  </w:p>
                                </w:tc>
                                <w:tc>
                                  <w:tcPr>
                                    <w:tcW w:w="6761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3C261B" w:rsidRPr="005E493C" w:rsidRDefault="003C261B" w:rsidP="003C26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5E493C">
                                      <w:rPr>
                                        <w:rFonts w:ascii="Tahoma" w:eastAsia="Tahoma" w:hAnsi="Tahoma" w:cs="Tahoma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Število dejanj</w:t>
                                    </w:r>
                                  </w:p>
                                </w:tc>
                              </w:tr>
                              <w:tr w:rsidR="00D13FA7" w:rsidRPr="00DB35B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vMerge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Pr="005E493C" w:rsidRDefault="00D13FA7" w:rsidP="00D13FA7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2023</w:t>
                                    </w:r>
                                  </w:p>
                                </w:tc>
                              </w:tr>
                              <w:tr w:rsidR="00D13FA7" w:rsidRPr="00DB35B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ogledov kraja kaznivega dejanja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875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868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1.027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906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1.149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1.008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951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1.246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914</w:t>
                                    </w:r>
                                  </w:p>
                                </w:tc>
                              </w:tr>
                              <w:tr w:rsidR="00D13FA7" w:rsidRPr="00DB35B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hišnih preiskav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</w:tr>
                              <w:tr w:rsidR="00D13FA7" w:rsidRPr="00DB35B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osebnih preiskav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D13FA7" w:rsidRPr="00DB35B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zasegov predmetov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805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729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566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452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</w:tr>
                              <w:tr w:rsidR="00D13FA7" w:rsidRPr="00DB35B5" w:rsidTr="00FB1BB9">
                                <w:trPr>
                                  <w:trHeight w:val="182"/>
                                </w:trPr>
                                <w:tc>
                                  <w:tcPr>
                                    <w:tcW w:w="334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Število policijskih zaslišanj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D13FA7" w:rsidRDefault="00D13FA7" w:rsidP="00D13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3C261B" w:rsidRPr="00DB35B5" w:rsidRDefault="003C261B" w:rsidP="003C261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6"/>
                  </w:tblGrid>
                  <w:tr w:rsidR="00893B79" w:rsidTr="00E562E4">
                    <w:tc>
                      <w:tcPr>
                        <w:tcW w:w="101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3B79" w:rsidRDefault="00893B79"/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22"/>
                          <w:gridCol w:w="1004"/>
                        </w:tblGrid>
                        <w:tr w:rsidR="00893B79" w:rsidTr="00893B79">
                          <w:trPr>
                            <w:trHeight w:val="680"/>
                          </w:trPr>
                          <w:tc>
                            <w:tcPr>
                              <w:tcW w:w="10126" w:type="dxa"/>
                              <w:gridSpan w:val="2"/>
                            </w:tcPr>
                            <w:p w:rsidR="00893B79" w:rsidRDefault="00893B79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893B79" w:rsidTr="00893B79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93B79" w:rsidRDefault="00893B79" w:rsidP="00893B79">
                                    <w:pPr>
                                      <w:spacing w:before="226"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i/>
                                        <w:color w:val="000000"/>
                                        <w:sz w:val="18"/>
                                      </w:rPr>
                                      <w:lastRenderedPageBreak/>
                                      <w:t>Zasežene prepovedane droge za vsa kazniva ravnanja</w:t>
                                    </w:r>
                                  </w:p>
                                </w:tc>
                              </w:tr>
                            </w:tbl>
                            <w:p w:rsidR="00893B79" w:rsidRDefault="00893B79" w:rsidP="00893B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93B79" w:rsidTr="00893B79">
                          <w:tc>
                            <w:tcPr>
                              <w:tcW w:w="9122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single" w:sz="7" w:space="0" w:color="000000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6"/>
                                <w:gridCol w:w="678"/>
                                <w:gridCol w:w="1014"/>
                                <w:gridCol w:w="1014"/>
                                <w:gridCol w:w="1014"/>
                                <w:gridCol w:w="1014"/>
                                <w:gridCol w:w="1014"/>
                              </w:tblGrid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278"/>
                                    </w:tblGrid>
                                    <w:tr w:rsidR="00893B79" w:rsidTr="0076447B">
                                      <w:trPr>
                                        <w:trHeight w:hRule="exact" w:val="441"/>
                                      </w:trPr>
                                      <w:tc>
                                        <w:tcPr>
                                          <w:tcW w:w="3321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93B79" w:rsidRDefault="00893B79" w:rsidP="00893B79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lastRenderedPageBreak/>
                                            <w:t>Vrsta prepovedane droge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FFFFFF"/>
                                        <w:sz w:val="16"/>
                                      </w:rPr>
                                      <w:t>Merska</w:t>
                                    </w:r>
                                  </w:p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FFFFFF"/>
                                        <w:sz w:val="16"/>
                                      </w:rPr>
                                      <w:t>enota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gridSpan w:val="5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992"/>
                                    </w:tblGrid>
                                    <w:tr w:rsidR="00893B79" w:rsidTr="0076447B">
                                      <w:trPr>
                                        <w:trHeight w:hRule="exact" w:val="180"/>
                                      </w:trPr>
                                      <w:tc>
                                        <w:tcPr>
                                          <w:tcW w:w="5022" w:type="dxa"/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93B79" w:rsidRDefault="00893B79" w:rsidP="00893B79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Količina oziroma število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2023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Amfetamin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1.701,1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52,2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5,6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313,9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295,1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Tablete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79,0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Benzodiazepini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61,0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8,0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Tablete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277,0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18,0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99,0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Ekstazi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2,6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0,9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17,6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39,3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Tablete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6,0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Heroin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29,7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11,8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240,7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110,1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725,2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Kokain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695,4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313,5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133,1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211,1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45,8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Konoplja - rastlina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Kosi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25,0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173,0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105,0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49,0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Konoplja - rastlina (marihuana)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20.300,0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77.669,1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30.298,5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53.705,8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24.545,0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Konoplja - smola (hašiš)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7.459,9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429,5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24,1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340,6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4,4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72,0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Konoplja ekstrakti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289,9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15,5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14,6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85,5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Lsd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Kosi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63,0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25,0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Metadon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58,0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8,0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137,4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366,0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Metamfetamin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400,1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21,6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13,7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70,2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563,9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6.393,0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Morfin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Nedovoljene snovi v športu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Tablete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8,0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Opij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Ostale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droge,ki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 se lahko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upor.v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 medicini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18,6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160,5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27,0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Tablete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325,0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162,0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115,0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58,0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243,0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Ostale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droge,ki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 se ne uporab. v medicini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108,5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30,5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3,5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214,0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53,0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Tablete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14,0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 w:val="restart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Predhodne sestavine -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prekurzorji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45,0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281,7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Mililitri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10.027,0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3" w:space="0" w:color="D3D3D3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893B79" w:rsidTr="0076447B">
                                <w:trPr>
                                  <w:trHeight w:val="182"/>
                                </w:trPr>
                                <w:tc>
                                  <w:tcPr>
                                    <w:tcW w:w="3401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Sintetični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katinoni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Default="00893B79" w:rsidP="00893B7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Grami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93B79" w:rsidRPr="0008598C" w:rsidRDefault="00893B79" w:rsidP="00893B7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08598C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3,9</w:t>
                                    </w:r>
                                  </w:p>
                                </w:tc>
                              </w:tr>
                            </w:tbl>
                            <w:p w:rsidR="00893B79" w:rsidRDefault="00893B79" w:rsidP="00893B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4" w:type="dxa"/>
                            </w:tcPr>
                            <w:p w:rsidR="00893B79" w:rsidRDefault="00893B79" w:rsidP="00893B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93B79" w:rsidRDefault="00893B79" w:rsidP="00893B79">
                        <w:pPr>
                          <w:spacing w:after="0" w:line="240" w:lineRule="auto"/>
                        </w:pPr>
                      </w:p>
                    </w:tc>
                  </w:tr>
                  <w:tr w:rsidR="0008598C" w:rsidTr="003A6730">
                    <w:tc>
                      <w:tcPr>
                        <w:tcW w:w="101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08598C" w:rsidTr="0076447B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08598C" w:rsidRDefault="0008598C" w:rsidP="0008598C">
                              <w:pPr>
                                <w:spacing w:before="226"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lastRenderedPageBreak/>
                                <w:t>Zasežene prepovedane droge za kazniva dejanja organizirane kriminalitete</w:t>
                              </w:r>
                            </w:p>
                          </w:tc>
                        </w:tr>
                      </w:tbl>
                      <w:p w:rsidR="0008598C" w:rsidRDefault="0008598C" w:rsidP="0008598C">
                        <w:pPr>
                          <w:spacing w:after="0" w:line="240" w:lineRule="auto"/>
                        </w:pPr>
                      </w:p>
                    </w:tc>
                  </w:tr>
                  <w:tr w:rsidR="0008598C" w:rsidTr="003A6730">
                    <w:tc>
                      <w:tcPr>
                        <w:tcW w:w="101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1"/>
                          <w:gridCol w:w="680"/>
                          <w:gridCol w:w="1020"/>
                          <w:gridCol w:w="1020"/>
                          <w:gridCol w:w="1020"/>
                          <w:gridCol w:w="1020"/>
                          <w:gridCol w:w="1020"/>
                        </w:tblGrid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21"/>
                              </w:tblGrid>
                              <w:tr w:rsidR="0008598C" w:rsidTr="0076447B">
                                <w:trPr>
                                  <w:trHeight w:hRule="exact" w:val="441"/>
                                </w:trPr>
                                <w:tc>
                                  <w:tcPr>
                                    <w:tcW w:w="3321" w:type="dxa"/>
                                    <w:shd w:val="clear" w:color="auto" w:fill="56783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598C" w:rsidRDefault="0008598C" w:rsidP="000859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Vrsta prepovedane droge</w:t>
                                    </w:r>
                                  </w:p>
                                </w:tc>
                              </w:tr>
                            </w:tbl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FFFFFF"/>
                                  <w:sz w:val="16"/>
                                </w:rPr>
                                <w:t>Merska enota</w:t>
                              </w:r>
                            </w:p>
                          </w:tc>
                          <w:tc>
                            <w:tcPr>
                              <w:tcW w:w="5100" w:type="dxa"/>
                              <w:gridSpan w:val="5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08598C" w:rsidTr="0076447B">
                                <w:trPr>
                                  <w:trHeight w:hRule="exact" w:val="180"/>
                                </w:trPr>
                                <w:tc>
                                  <w:tcPr>
                                    <w:tcW w:w="5022" w:type="dxa"/>
                                    <w:shd w:val="clear" w:color="auto" w:fill="56783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598C" w:rsidRDefault="0008598C" w:rsidP="0008598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Količina oziroma  število</w:t>
                                    </w:r>
                                  </w:p>
                                </w:tc>
                              </w:tr>
                            </w:tbl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Amfetamin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Grami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759,7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0,9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Benzodiazepini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Tablete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Heroin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Grami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11,1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29,4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Kokain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Grami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690,4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299,7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122,9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173,4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Konoplja - rastlina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Kosi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Konoplja - rastlina (marihuana)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Grami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1.405,6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4.069,4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3.750,0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14,1</w:t>
                              </w:r>
                            </w:p>
                          </w:tc>
                        </w:tr>
                        <w:tr w:rsidR="0008598C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Konoplja - smola (hašiš)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Mililitri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72,0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8598C" w:rsidTr="00DB1C8F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Konoplja ekstrakti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Mililitri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13,6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08598C" w:rsidTr="00DB1C8F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lastRenderedPageBreak/>
                                <w:t>Lsd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4" w:space="0" w:color="auto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Default="0008598C" w:rsidP="000859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Kosi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63,0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76447B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8598C" w:rsidRPr="0008598C" w:rsidRDefault="0008598C" w:rsidP="00085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4,0</w:t>
                              </w:r>
                            </w:p>
                          </w:tc>
                        </w:tr>
                        <w:tr w:rsidR="0076447B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 w:val="restart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Metamfetamin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Grami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251,2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52,7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76447B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Mililitri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6.393,0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76447B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Ostale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droge,ki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se ne uporab. v medicini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Grami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71,8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76447B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 w:val="restart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Predhodne sestavine -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prekurzorji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Grami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281,7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3" w:space="0" w:color="D3D3D3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76447B" w:rsidTr="0076447B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Default="0076447B" w:rsidP="007644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Mililitri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8598C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10.027,0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7B" w:rsidRPr="0008598C" w:rsidRDefault="0076447B" w:rsidP="0076447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</w:tbl>
                      <w:p w:rsidR="0008598C" w:rsidRDefault="0008598C" w:rsidP="0008598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261B" w:rsidRDefault="003C261B" w:rsidP="003C261B">
                  <w:pPr>
                    <w:spacing w:after="0" w:line="240" w:lineRule="auto"/>
                    <w:rPr>
                      <w:sz w:val="0"/>
                    </w:rPr>
                  </w:pPr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3401"/>
                    <w:gridCol w:w="680"/>
                    <w:gridCol w:w="680"/>
                    <w:gridCol w:w="680"/>
                    <w:gridCol w:w="680"/>
                    <w:gridCol w:w="680"/>
                    <w:gridCol w:w="3316"/>
                  </w:tblGrid>
                  <w:tr w:rsidR="003C261B" w:rsidTr="003A6730">
                    <w:tc>
                      <w:tcPr>
                        <w:tcW w:w="10126" w:type="dxa"/>
                        <w:gridSpan w:val="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  <w:tr w:rsidR="003C261B" w:rsidTr="003A6730">
                    <w:tc>
                      <w:tcPr>
                        <w:tcW w:w="10126" w:type="dxa"/>
                        <w:gridSpan w:val="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752"/>
                          <w:gridCol w:w="3374"/>
                        </w:tblGrid>
                        <w:tr w:rsidR="003C261B" w:rsidTr="00434CFA">
                          <w:trPr>
                            <w:trHeight w:val="680"/>
                          </w:trPr>
                          <w:tc>
                            <w:tcPr>
                              <w:tcW w:w="6803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3C261B" w:rsidRPr="003A6730" w:rsidTr="00B50AA4">
                                <w:trPr>
                                  <w:trHeight w:val="602"/>
                                </w:trPr>
                                <w:tc>
                                  <w:tcPr>
                                    <w:tcW w:w="101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261B" w:rsidRPr="003A6730" w:rsidRDefault="003A6730" w:rsidP="003C261B">
                                    <w:pPr>
                                      <w:spacing w:before="226" w:after="0" w:line="240" w:lineRule="auto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3A6730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</w:rPr>
                                      <w:t>Z</w:t>
                                    </w:r>
                                    <w:r w:rsidR="003C261B" w:rsidRPr="003A6730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</w:rPr>
                                      <w:t>adetki preverjanj podatkov o iskanih osebah in predmetih v schengenskem informacijskem sistemu</w:t>
                                    </w:r>
                                  </w:p>
                                </w:tc>
                              </w:tr>
                            </w:tbl>
                            <w:p w:rsidR="003C261B" w:rsidRPr="003A6730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rPr>
                            <w:trHeight w:val="396"/>
                          </w:trPr>
                          <w:tc>
                            <w:tcPr>
                              <w:tcW w:w="6803" w:type="dxa"/>
                              <w:gridSpan w:val="2"/>
                            </w:tcPr>
                            <w:p w:rsidR="003C261B" w:rsidRPr="003A6730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C261B" w:rsidTr="00434CFA">
                          <w:tc>
                            <w:tcPr>
                              <w:tcW w:w="6803" w:type="dxa"/>
                            </w:tcPr>
                            <w:p w:rsidR="003C261B" w:rsidRPr="003A6730" w:rsidRDefault="003C261B" w:rsidP="003C261B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401" w:type="dxa"/>
                            </w:tcPr>
                            <w:p w:rsidR="003C261B" w:rsidRDefault="003C261B" w:rsidP="003C26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261B" w:rsidRDefault="003C261B" w:rsidP="003C261B">
                        <w:pPr>
                          <w:spacing w:after="0" w:line="240" w:lineRule="auto"/>
                        </w:pPr>
                      </w:p>
                    </w:tc>
                  </w:tr>
                  <w:tr w:rsidR="003A6730" w:rsidTr="003A6730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409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1"/>
                        </w:tblGrid>
                        <w:tr w:rsidR="003A6730" w:rsidTr="00033C2F">
                          <w:trPr>
                            <w:trHeight w:hRule="exact" w:val="668"/>
                          </w:trPr>
                          <w:tc>
                            <w:tcPr>
                              <w:tcW w:w="3321" w:type="dxa"/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A6730" w:rsidRDefault="003A6730" w:rsidP="003A6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Vrsta zadetka</w:t>
                              </w:r>
                            </w:p>
                          </w:tc>
                        </w:tr>
                      </w:tbl>
                      <w:p w:rsidR="003A6730" w:rsidRDefault="003A6730" w:rsidP="003A673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400" w:type="dxa"/>
                        <w:gridSpan w:val="5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1"/>
                        </w:tblGrid>
                        <w:tr w:rsidR="003A6730" w:rsidTr="00033C2F">
                          <w:trPr>
                            <w:trHeight w:hRule="exact" w:val="407"/>
                          </w:trPr>
                          <w:tc>
                            <w:tcPr>
                              <w:tcW w:w="3321" w:type="dxa"/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A6730" w:rsidRDefault="003A6730" w:rsidP="003A6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zadetkov v Sloveniji na podlagi tujih razpisov</w:t>
                              </w:r>
                            </w:p>
                          </w:tc>
                        </w:tr>
                      </w:tbl>
                      <w:p w:rsidR="003A6730" w:rsidRDefault="003A6730" w:rsidP="003A6730">
                        <w:pPr>
                          <w:spacing w:after="0" w:line="240" w:lineRule="auto"/>
                        </w:pPr>
                      </w:p>
                    </w:tc>
                  </w:tr>
                  <w:tr w:rsidR="003A673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A6730" w:rsidRDefault="003A6730" w:rsidP="003A673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A6730" w:rsidRDefault="003A6730" w:rsidP="00E4309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</w:t>
                        </w:r>
                        <w:r w:rsidR="00E43095"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A6730" w:rsidRDefault="003A6730" w:rsidP="00E4309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</w:t>
                        </w:r>
                        <w:r w:rsidR="00E43095"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A6730" w:rsidRDefault="003A6730" w:rsidP="00E4309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</w:t>
                        </w:r>
                        <w:r w:rsidR="00E43095"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A6730" w:rsidRDefault="003A6730" w:rsidP="00E4309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</w:t>
                        </w:r>
                        <w:r w:rsidR="00E43095"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A6730" w:rsidRDefault="003A6730" w:rsidP="00E4309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</w:t>
                        </w:r>
                        <w:r w:rsidR="00E43095"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3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Oseba, iskana zaradi izročitve ali predaje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Tujec, za katerega je razpisana zavrnitev vstopa ali prepoved bivanja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Odrasla oseba, ki je pogrešana ali potrebuje začasno policijsko zaščito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Mladoletna oseba, ki je pogrešana ali potrebuje začasno policijsko zaščito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Priča ali obdolženec, ki se mora zaradi kazenskega postopka zglasiti na sodišču, ali obsojenec, ki mu je treba vročiti sodbo ali vabilo za prestajanje zaporne kazni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Oseba, za katero so podatki vneseni zaradi prikrite kontrole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Vozilo, za katerega so podatki vneseni zaradi prikrite kontrole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Oseba, za katero so podatki vneseni zaradi namenske kontrole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Vozilo, za katerega so podatki vneseni zaradi namenske kontrole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Prikrita kontrola iz razlogov državne varnosti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Registrska tablica, iskana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</w:tr>
                  <w:tr w:rsidR="004B27D0" w:rsidTr="004B27D0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Vozilo, iskano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4B27D0" w:rsidTr="004B27D0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Izgubljeno, ukradeno ali nezakonito prisvojeno vozilo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</w:tr>
                  <w:tr w:rsidR="004B27D0" w:rsidTr="004B27D0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Listina, iskana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Bankovec, iskan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Orožje, iskano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Industrijska oprema, iskana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Plovila, iskana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Izvenkrmni motorji, iskani zaradi zasega ali zagotovitve dokazov v kazenskem postopku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4B27D0" w:rsidTr="00033C2F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ook w:val="04A0" w:firstRow="1" w:lastRow="0" w:firstColumn="1" w:lastColumn="0" w:noHBand="0" w:noVBand="1"/>
                    </w:tblPrEx>
                    <w:trPr>
                      <w:gridBefore w:val="1"/>
                      <w:gridAfter w:val="1"/>
                      <w:wBefore w:w="9" w:type="dxa"/>
                      <w:wAfter w:w="3316" w:type="dxa"/>
                      <w:trHeight w:val="182"/>
                    </w:trPr>
                    <w:tc>
                      <w:tcPr>
                        <w:tcW w:w="34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105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B27D0" w:rsidRDefault="004B27D0" w:rsidP="004B27D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146</w:t>
                        </w:r>
                      </w:p>
                    </w:tc>
                  </w:tr>
                </w:tbl>
                <w:p w:rsidR="003C261B" w:rsidRDefault="003C261B">
                  <w:pPr>
                    <w:spacing w:before="226" w:after="0" w:line="240" w:lineRule="auto"/>
                  </w:pPr>
                </w:p>
              </w:tc>
            </w:tr>
          </w:tbl>
          <w:p w:rsidR="00955AC0" w:rsidRDefault="00955AC0">
            <w:pPr>
              <w:spacing w:after="0" w:line="240" w:lineRule="auto"/>
            </w:pPr>
          </w:p>
        </w:tc>
      </w:tr>
    </w:tbl>
    <w:p w:rsidR="006109BD" w:rsidRDefault="006109BD" w:rsidP="004B27D0">
      <w:pPr>
        <w:pStyle w:val="Naslov2"/>
      </w:pPr>
      <w:bookmarkStart w:id="0" w:name="_Toc331091915"/>
      <w:bookmarkStart w:id="1" w:name="_Toc331583322"/>
      <w:bookmarkStart w:id="2" w:name="_Toc349546815"/>
      <w:bookmarkStart w:id="3" w:name="_Toc395536150"/>
    </w:p>
    <w:p w:rsidR="00AF2742" w:rsidRPr="004B27D0" w:rsidRDefault="004B27D0" w:rsidP="004B27D0">
      <w:pPr>
        <w:pStyle w:val="Naslov2"/>
      </w:pPr>
      <w:r w:rsidRPr="004B27D0">
        <w:t>Razpisani ukrepi</w:t>
      </w:r>
      <w:r w:rsidR="008F21FE">
        <w:t xml:space="preserve"> </w:t>
      </w:r>
    </w:p>
    <w:p w:rsidR="004B27D0" w:rsidRDefault="004B27D0" w:rsidP="004B27D0"/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680"/>
        <w:gridCol w:w="680"/>
        <w:gridCol w:w="680"/>
        <w:gridCol w:w="679"/>
        <w:gridCol w:w="679"/>
        <w:gridCol w:w="679"/>
        <w:gridCol w:w="679"/>
        <w:gridCol w:w="679"/>
        <w:gridCol w:w="679"/>
        <w:gridCol w:w="679"/>
      </w:tblGrid>
      <w:tr w:rsidR="004B27D0" w:rsidTr="00C84E8B">
        <w:trPr>
          <w:trHeight w:val="182"/>
        </w:trPr>
        <w:tc>
          <w:tcPr>
            <w:tcW w:w="3401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6"/>
            </w:tblGrid>
            <w:tr w:rsidR="004B27D0" w:rsidTr="00C84E8B">
              <w:trPr>
                <w:trHeight w:hRule="exact" w:val="441"/>
              </w:trPr>
              <w:tc>
                <w:tcPr>
                  <w:tcW w:w="3321" w:type="dxa"/>
                  <w:tcBorders>
                    <w:top w:val="nil"/>
                    <w:left w:val="nil"/>
                  </w:tcBorders>
                  <w:shd w:val="clear" w:color="auto" w:fill="56783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27D0" w:rsidRDefault="004B27D0" w:rsidP="00C84E8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Vrsta ukrepa</w:t>
                  </w:r>
                </w:p>
              </w:tc>
            </w:tr>
          </w:tbl>
          <w:p w:rsidR="004B27D0" w:rsidRDefault="004B27D0" w:rsidP="00C84E8B">
            <w:pPr>
              <w:spacing w:after="0" w:line="240" w:lineRule="auto"/>
            </w:pPr>
          </w:p>
        </w:tc>
        <w:tc>
          <w:tcPr>
            <w:tcW w:w="68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15"/>
            </w:tblGrid>
            <w:tr w:rsidR="004B27D0" w:rsidTr="00C84E8B">
              <w:trPr>
                <w:trHeight w:hRule="exact" w:val="180"/>
              </w:trPr>
              <w:tc>
                <w:tcPr>
                  <w:tcW w:w="6723" w:type="dxa"/>
                  <w:tcBorders>
                    <w:top w:val="nil"/>
                    <w:right w:val="nil"/>
                  </w:tcBorders>
                  <w:shd w:val="clear" w:color="auto" w:fill="56783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27D0" w:rsidRDefault="004B27D0" w:rsidP="00C84E8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Število ukrepov</w:t>
                  </w:r>
                </w:p>
              </w:tc>
            </w:tr>
          </w:tbl>
          <w:p w:rsidR="004B27D0" w:rsidRDefault="004B27D0" w:rsidP="00C84E8B">
            <w:pPr>
              <w:spacing w:after="0" w:line="240" w:lineRule="auto"/>
            </w:pPr>
          </w:p>
        </w:tc>
      </w:tr>
      <w:tr w:rsidR="004B27D0" w:rsidTr="00C84E8B">
        <w:trPr>
          <w:trHeight w:val="182"/>
        </w:trPr>
        <w:tc>
          <w:tcPr>
            <w:tcW w:w="34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2014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2015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2016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2017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2018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2019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2020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2021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2022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  <w:sz w:val="16"/>
              </w:rPr>
              <w:t>2023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na predlog sodišča zaradi neplačane globe [nad 300 EUR] za privedbo na prestajanje uklonilnega zapora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na predlog sodišča zaradi izmikanja postopku [trajna odredba in tiralica]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na predlog sodišča zaradi neznanega naslova bivanja in neuspešnega vročanja sodne pošte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zaradi pobega gojenca iz Prevzgojnega doma Radeče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zaradi pobega iz zapora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Evropski nalog za prijetje in predajo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Mednarodna tiralica, razpisana na predlog sodišča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Mednarodna tiralica na prošnjo tujega organa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Iskanje, ki ga razpiše policija, zaradi kaznivega dejanja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zaradi pobega gojenca iz vzgojnega zavoda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Iskanje pogrešanega otroka in mladoletnika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Iskanje pogrešane odrasle osebe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Razglas za identifikacijo najdenega trupla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Hišni pripor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Hišni zapor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prikrite in namenske kontrole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zavrnitve vstopa v Slovenijo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Ukrep fotokopiranja listine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4B27D0" w:rsidTr="00C84E8B">
        <w:trPr>
          <w:trHeight w:val="182"/>
        </w:trPr>
        <w:tc>
          <w:tcPr>
            <w:tcW w:w="34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 xml:space="preserve">Drugi razpisi v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</w:rPr>
              <w:t>tiraličnem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</w:rPr>
              <w:t xml:space="preserve"> registru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B27D0" w:rsidRDefault="004B27D0" w:rsidP="00C84E8B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</w:tr>
    </w:tbl>
    <w:p w:rsidR="004B27D0" w:rsidRPr="004B27D0" w:rsidRDefault="004B27D0" w:rsidP="004B27D0"/>
    <w:p w:rsidR="00AF2742" w:rsidRDefault="00AF2742" w:rsidP="004B27D0">
      <w:pPr>
        <w:pStyle w:val="Naslov2"/>
      </w:pPr>
    </w:p>
    <w:p w:rsidR="00AF2742" w:rsidRDefault="00AF2742" w:rsidP="004B27D0">
      <w:pPr>
        <w:pStyle w:val="Naslov2"/>
      </w:pPr>
    </w:p>
    <w:p w:rsidR="008D2AFA" w:rsidRDefault="008D2AFA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br w:type="page"/>
      </w:r>
    </w:p>
    <w:p w:rsidR="00DB3604" w:rsidRPr="009532DF" w:rsidRDefault="00DB3604" w:rsidP="004B27D0">
      <w:pPr>
        <w:pStyle w:val="Naslov2"/>
      </w:pPr>
      <w:r w:rsidRPr="009532DF">
        <w:lastRenderedPageBreak/>
        <w:t>VZDRŽEVANJE JAVNEGA REDA IN ZAGOTAVLJANJE SPLOŠNE VARNOSTI LJUDI IN PREMOŽENJA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38"/>
        <w:gridCol w:w="8520"/>
        <w:gridCol w:w="68"/>
        <w:gridCol w:w="773"/>
      </w:tblGrid>
      <w:tr w:rsidR="008150CD" w:rsidTr="008150CD">
        <w:trPr>
          <w:trHeight w:val="680"/>
        </w:trPr>
        <w:tc>
          <w:tcPr>
            <w:tcW w:w="1020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8150CD" w:rsidTr="008150CD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850" w:type="dxa"/>
                    <w:bottom w:w="39" w:type="dxa"/>
                    <w:right w:w="850" w:type="dxa"/>
                  </w:tcMar>
                </w:tcPr>
                <w:p w:rsidR="008150CD" w:rsidRDefault="008150CD" w:rsidP="008150CD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Število kršitev predpisov o javnem redu</w:t>
                  </w:r>
                </w:p>
              </w:tc>
            </w:tr>
          </w:tbl>
          <w:p w:rsidR="008150CD" w:rsidRDefault="008150CD" w:rsidP="008150CD">
            <w:pPr>
              <w:spacing w:after="0" w:line="240" w:lineRule="auto"/>
            </w:pPr>
          </w:p>
        </w:tc>
      </w:tr>
      <w:tr w:rsidR="008150CD" w:rsidTr="008150CD">
        <w:trPr>
          <w:gridAfter w:val="2"/>
          <w:wAfter w:w="838" w:type="dxa"/>
          <w:trHeight w:val="6803"/>
        </w:trPr>
        <w:tc>
          <w:tcPr>
            <w:tcW w:w="847" w:type="dxa"/>
            <w:gridSpan w:val="2"/>
          </w:tcPr>
          <w:p w:rsidR="008150CD" w:rsidRDefault="008150CD" w:rsidP="008150CD">
            <w:pPr>
              <w:pStyle w:val="EmptyCellLayoutStyle"/>
              <w:spacing w:after="0" w:line="240" w:lineRule="auto"/>
            </w:pPr>
          </w:p>
        </w:tc>
        <w:tc>
          <w:tcPr>
            <w:tcW w:w="8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0CD" w:rsidRDefault="008150CD" w:rsidP="008150C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CF9C940" wp14:editId="45AA9A48">
                  <wp:extent cx="5346549" cy="4319905"/>
                  <wp:effectExtent l="0" t="0" r="6985" b="4445"/>
                  <wp:docPr id="7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869" cy="433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0CD" w:rsidTr="008150CD">
        <w:trPr>
          <w:trHeight w:val="680"/>
        </w:trPr>
        <w:tc>
          <w:tcPr>
            <w:tcW w:w="10204" w:type="dxa"/>
            <w:gridSpan w:val="5"/>
          </w:tcPr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p w:rsidR="008D2AFA" w:rsidRDefault="008D2AFA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8150CD" w:rsidTr="008150CD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850" w:type="dxa"/>
                    <w:bottom w:w="39" w:type="dxa"/>
                    <w:right w:w="850" w:type="dxa"/>
                  </w:tcMar>
                </w:tcPr>
                <w:p w:rsidR="008150CD" w:rsidRDefault="008150CD" w:rsidP="008D2AFA">
                  <w:pPr>
                    <w:spacing w:before="226" w:after="0" w:line="240" w:lineRule="auto"/>
                    <w:ind w:left="850" w:hanging="848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lastRenderedPageBreak/>
                    <w:t>Število kršitev drugih predpisov o javnem redu [najpogostejših 5]</w:t>
                  </w:r>
                </w:p>
              </w:tc>
            </w:tr>
          </w:tbl>
          <w:p w:rsidR="008150CD" w:rsidRDefault="008150CD" w:rsidP="008150CD">
            <w:pPr>
              <w:spacing w:after="0" w:line="240" w:lineRule="auto"/>
            </w:pPr>
          </w:p>
        </w:tc>
      </w:tr>
      <w:tr w:rsidR="008150CD" w:rsidTr="008150CD">
        <w:trPr>
          <w:gridAfter w:val="2"/>
          <w:wAfter w:w="843" w:type="dxa"/>
          <w:trHeight w:val="6803"/>
        </w:trPr>
        <w:tc>
          <w:tcPr>
            <w:tcW w:w="842" w:type="dxa"/>
            <w:gridSpan w:val="2"/>
          </w:tcPr>
          <w:p w:rsidR="008150CD" w:rsidRDefault="008150CD" w:rsidP="008150CD">
            <w:pPr>
              <w:pStyle w:val="EmptyCellLayoutStyle"/>
              <w:spacing w:after="0" w:line="240" w:lineRule="auto"/>
            </w:pPr>
          </w:p>
        </w:tc>
        <w:tc>
          <w:tcPr>
            <w:tcW w:w="8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0CD" w:rsidRDefault="008150CD" w:rsidP="008150C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CEF967" wp14:editId="0242B9B1">
                  <wp:extent cx="5399405" cy="4319905"/>
                  <wp:effectExtent l="0" t="0" r="0" b="4445"/>
                  <wp:docPr id="9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762" cy="432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0CD" w:rsidTr="008150CD">
        <w:trPr>
          <w:gridBefore w:val="1"/>
          <w:gridAfter w:val="1"/>
          <w:wBefore w:w="709" w:type="dxa"/>
          <w:wAfter w:w="770" w:type="dxa"/>
          <w:trHeight w:val="680"/>
        </w:trPr>
        <w:tc>
          <w:tcPr>
            <w:tcW w:w="8726" w:type="dxa"/>
            <w:gridSpan w:val="3"/>
            <w:tcBorders>
              <w:left w:val="nil"/>
              <w:right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26"/>
            </w:tblGrid>
            <w:tr w:rsidR="008150CD" w:rsidTr="008150CD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150CD" w:rsidRDefault="008150CD" w:rsidP="008150CD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Število kršitev drugih predpisov o javnem redu [najpogostejših 10]</w:t>
                  </w:r>
                </w:p>
              </w:tc>
            </w:tr>
          </w:tbl>
          <w:p w:rsidR="008150CD" w:rsidRDefault="008150CD" w:rsidP="008150CD">
            <w:pPr>
              <w:spacing w:after="0" w:line="240" w:lineRule="auto"/>
            </w:pPr>
          </w:p>
        </w:tc>
      </w:tr>
      <w:tr w:rsidR="008150CD" w:rsidTr="008150CD">
        <w:trPr>
          <w:gridBefore w:val="1"/>
          <w:gridAfter w:val="1"/>
          <w:wBefore w:w="709" w:type="dxa"/>
          <w:wAfter w:w="770" w:type="dxa"/>
          <w:trHeight w:val="680"/>
        </w:trPr>
        <w:tc>
          <w:tcPr>
            <w:tcW w:w="8726" w:type="dxa"/>
            <w:gridSpan w:val="3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0"/>
              <w:gridCol w:w="647"/>
              <w:gridCol w:w="647"/>
              <w:gridCol w:w="647"/>
              <w:gridCol w:w="647"/>
              <w:gridCol w:w="647"/>
              <w:gridCol w:w="647"/>
              <w:gridCol w:w="665"/>
              <w:gridCol w:w="647"/>
              <w:gridCol w:w="647"/>
              <w:gridCol w:w="647"/>
            </w:tblGrid>
            <w:tr w:rsidR="008150CD" w:rsidTr="008150CD">
              <w:trPr>
                <w:trHeight w:val="182"/>
              </w:trPr>
              <w:tc>
                <w:tcPr>
                  <w:tcW w:w="283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Predpis</w:t>
                  </w:r>
                </w:p>
              </w:tc>
              <w:tc>
                <w:tcPr>
                  <w:tcW w:w="737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Število kršitev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2014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2015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2016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2017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2018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2019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2020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2021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2022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2023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proizvodnji in prometu s prepovedanimi drogami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211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zaščiti živali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70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javnih zbiranjih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46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prijavi prebivališča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45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nalogah in pooblastilih policije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41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zasebnem varovanju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28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osebni izkaznici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26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eksplozivih in pirotehničnih izdelkih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ohranjanju narave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Zakon o orožju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Drugi predpisi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687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471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36</w:t>
                  </w:r>
                </w:p>
              </w:tc>
            </w:tr>
            <w:tr w:rsidR="008150CD" w:rsidTr="008150CD">
              <w:trPr>
                <w:trHeight w:val="182"/>
              </w:trPr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Skupaj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807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650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539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570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626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588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1.048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921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558</w:t>
                  </w:r>
                </w:p>
              </w:tc>
              <w:tc>
                <w:tcPr>
                  <w:tcW w:w="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0CD" w:rsidRDefault="008150CD" w:rsidP="008150CD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543</w:t>
                  </w:r>
                </w:p>
              </w:tc>
            </w:tr>
          </w:tbl>
          <w:p w:rsidR="008150CD" w:rsidRDefault="008150CD" w:rsidP="008150CD">
            <w:pPr>
              <w:spacing w:after="0" w:line="240" w:lineRule="auto"/>
            </w:pPr>
          </w:p>
        </w:tc>
      </w:tr>
      <w:tr w:rsidR="00DB417B" w:rsidTr="008150CD">
        <w:trPr>
          <w:gridBefore w:val="1"/>
          <w:gridAfter w:val="1"/>
          <w:wBefore w:w="709" w:type="dxa"/>
          <w:wAfter w:w="770" w:type="dxa"/>
        </w:trPr>
        <w:tc>
          <w:tcPr>
            <w:tcW w:w="8726" w:type="dxa"/>
            <w:gridSpan w:val="3"/>
          </w:tcPr>
          <w:p w:rsidR="00DB417B" w:rsidRDefault="00DB417B" w:rsidP="00033C2F">
            <w:pPr>
              <w:spacing w:after="0" w:line="240" w:lineRule="auto"/>
            </w:pPr>
          </w:p>
        </w:tc>
      </w:tr>
    </w:tbl>
    <w:p w:rsidR="007C28D2" w:rsidRDefault="007C28D2" w:rsidP="00C5634F"/>
    <w:p w:rsidR="007C28D2" w:rsidRDefault="007C28D2" w:rsidP="00C5634F"/>
    <w:tbl>
      <w:tblPr>
        <w:tblW w:w="9746" w:type="dxa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6"/>
      </w:tblGrid>
      <w:tr w:rsidR="003371CA" w:rsidTr="00686778">
        <w:trPr>
          <w:trHeight w:val="56"/>
        </w:trPr>
        <w:tc>
          <w:tcPr>
            <w:tcW w:w="9746" w:type="dxa"/>
          </w:tcPr>
          <w:p w:rsidR="003371CA" w:rsidRDefault="003371CA" w:rsidP="007C28D2">
            <w:pPr>
              <w:pStyle w:val="EmptyCellLayoutStyle"/>
              <w:spacing w:after="0" w:line="240" w:lineRule="auto"/>
            </w:pPr>
          </w:p>
        </w:tc>
      </w:tr>
      <w:tr w:rsidR="003371CA" w:rsidTr="00686778">
        <w:trPr>
          <w:trHeight w:val="680"/>
        </w:trPr>
        <w:tc>
          <w:tcPr>
            <w:tcW w:w="97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46"/>
            </w:tblGrid>
            <w:tr w:rsidR="008150CD" w:rsidTr="008D2AFA">
              <w:trPr>
                <w:trHeight w:val="680"/>
              </w:trPr>
              <w:tc>
                <w:tcPr>
                  <w:tcW w:w="974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</w:tblGrid>
                  <w:tr w:rsidR="008150CD" w:rsidTr="008150CD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150CD" w:rsidRDefault="008150CD" w:rsidP="008150CD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Število kršitev predpisov o javnem redu po enotah</w:t>
                        </w:r>
                      </w:p>
                    </w:tc>
                  </w:tr>
                </w:tbl>
                <w:p w:rsidR="008150CD" w:rsidRDefault="008150CD" w:rsidP="008150CD">
                  <w:pPr>
                    <w:spacing w:after="0" w:line="240" w:lineRule="auto"/>
                  </w:pPr>
                </w:p>
              </w:tc>
            </w:tr>
            <w:tr w:rsidR="008150CD" w:rsidTr="008D2AFA">
              <w:trPr>
                <w:trHeight w:val="3651"/>
              </w:trPr>
              <w:tc>
                <w:tcPr>
                  <w:tcW w:w="97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7"/>
                    <w:gridCol w:w="708"/>
                    <w:gridCol w:w="709"/>
                    <w:gridCol w:w="709"/>
                    <w:gridCol w:w="709"/>
                    <w:gridCol w:w="708"/>
                    <w:gridCol w:w="709"/>
                    <w:gridCol w:w="709"/>
                    <w:gridCol w:w="709"/>
                    <w:gridCol w:w="708"/>
                    <w:gridCol w:w="709"/>
                  </w:tblGrid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Enota, ki je kršitev obravnavala</w:t>
                        </w:r>
                      </w:p>
                    </w:tc>
                    <w:tc>
                      <w:tcPr>
                        <w:tcW w:w="7087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kršitev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Enota vodnikov službenih psov Miren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24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Ajdovščina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Bovec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114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589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743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542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89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PPIU PU Nova Gorica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186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PPP Nova Gorica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22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PU Nova Gorica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D2AF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Sektor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unif.poli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.</w:t>
                        </w:r>
                        <w:r w:rsidR="00EC1379"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</w:t>
                        </w:r>
                        <w:r w:rsidR="008D2AFA"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.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G</w:t>
                        </w:r>
                        <w:r w:rsidR="008D2AFA"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D2AF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Služba direktorja PU </w:t>
                        </w:r>
                        <w:r w:rsidR="008D2AFA"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N.G.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FD2F2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FD2F27" w:rsidP="00FD2F2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8150CD" w:rsidTr="00EC1379">
                    <w:trPr>
                      <w:trHeight w:val="182"/>
                    </w:trPr>
                    <w:tc>
                      <w:tcPr>
                        <w:tcW w:w="19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1.598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1.296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1.195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1.229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1.621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1.632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1.298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150CD" w:rsidRDefault="008150CD" w:rsidP="008150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1.232</w:t>
                        </w:r>
                      </w:p>
                    </w:tc>
                  </w:tr>
                </w:tbl>
                <w:p w:rsidR="008150CD" w:rsidRDefault="008150CD" w:rsidP="008150CD">
                  <w:pPr>
                    <w:spacing w:after="0" w:line="240" w:lineRule="auto"/>
                  </w:pPr>
                </w:p>
              </w:tc>
            </w:tr>
            <w:tr w:rsidR="00206439" w:rsidTr="008150CD">
              <w:trPr>
                <w:trHeight w:val="3390"/>
              </w:trPr>
              <w:tc>
                <w:tcPr>
                  <w:tcW w:w="97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</w:tblGrid>
                  <w:tr w:rsidR="00150505" w:rsidTr="008D2AFA">
                    <w:trPr>
                      <w:trHeight w:val="680"/>
                    </w:trPr>
                    <w:tc>
                      <w:tcPr>
                        <w:tcW w:w="974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46"/>
                        </w:tblGrid>
                        <w:tr w:rsidR="00150505" w:rsidTr="00686778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150505" w:rsidRDefault="00150505" w:rsidP="00150505">
                              <w:pPr>
                                <w:spacing w:before="226"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Število kršitev Zakona o varstvu javnega reda in miru po enotah</w:t>
                              </w:r>
                            </w:p>
                          </w:tc>
                        </w:tr>
                      </w:tbl>
                      <w:p w:rsidR="00150505" w:rsidRDefault="00150505" w:rsidP="00150505">
                        <w:pPr>
                          <w:spacing w:after="0" w:line="240" w:lineRule="auto"/>
                        </w:pPr>
                      </w:p>
                    </w:tc>
                  </w:tr>
                  <w:tr w:rsidR="00150505" w:rsidTr="008D2AFA">
                    <w:trPr>
                      <w:trHeight w:val="3390"/>
                    </w:trPr>
                    <w:tc>
                      <w:tcPr>
                        <w:tcW w:w="97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77"/>
                          <w:gridCol w:w="708"/>
                          <w:gridCol w:w="709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9"/>
                          <w:gridCol w:w="708"/>
                          <w:gridCol w:w="709"/>
                        </w:tblGrid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Enota, ki je kršitev obravnavala</w:t>
                              </w:r>
                            </w:p>
                          </w:tc>
                          <w:tc>
                            <w:tcPr>
                              <w:tcW w:w="7087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kršitev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Enota vodnikov službenih psov Miren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Ajdovščina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Bovec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79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Idrija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Nova Gorica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462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346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389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Tolmin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PPIU PU Nova Gorica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PPP Nova Gorica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PU Nova Gorica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8D2A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Sektor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unif.poli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. N</w:t>
                              </w:r>
                              <w:r w:rsidR="008D2AFA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Gorica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E63A1E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E63A1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150505" w:rsidTr="00150505">
                          <w:trPr>
                            <w:trHeight w:val="182"/>
                          </w:trPr>
                          <w:tc>
                            <w:tcPr>
                              <w:tcW w:w="197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646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656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659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727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573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711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0505" w:rsidRDefault="00150505" w:rsidP="0015050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689</w:t>
                              </w:r>
                            </w:p>
                          </w:tc>
                        </w:tr>
                      </w:tbl>
                      <w:p w:rsidR="00150505" w:rsidRDefault="00150505" w:rsidP="00150505">
                        <w:pPr>
                          <w:spacing w:after="0" w:line="240" w:lineRule="auto"/>
                        </w:pPr>
                      </w:p>
                    </w:tc>
                  </w:tr>
                  <w:tr w:rsidR="006A4879" w:rsidTr="008150CD">
                    <w:trPr>
                      <w:trHeight w:val="680"/>
                    </w:trPr>
                    <w:tc>
                      <w:tcPr>
                        <w:tcW w:w="97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46"/>
                        </w:tblGrid>
                        <w:tr w:rsidR="00150505" w:rsidTr="00686778">
                          <w:trPr>
                            <w:trHeight w:val="68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46"/>
                              </w:tblGrid>
                              <w:tr w:rsidR="00150505" w:rsidTr="00686778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0505" w:rsidRDefault="00150505" w:rsidP="00150505">
                                    <w:pPr>
                                      <w:spacing w:before="226"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i/>
                                        <w:color w:val="000000"/>
                                        <w:sz w:val="18"/>
                                      </w:rPr>
                                      <w:t>Število kršitev drugih predpisov o javnem redu po enotah</w:t>
                                    </w:r>
                                  </w:p>
                                </w:tc>
                              </w:tr>
                            </w:tbl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0505" w:rsidTr="00686778">
                          <w:trPr>
                            <w:trHeight w:val="3390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36"/>
                                <w:gridCol w:w="832"/>
                                <w:gridCol w:w="833"/>
                                <w:gridCol w:w="693"/>
                                <w:gridCol w:w="694"/>
                                <w:gridCol w:w="694"/>
                                <w:gridCol w:w="694"/>
                                <w:gridCol w:w="693"/>
                                <w:gridCol w:w="694"/>
                                <w:gridCol w:w="694"/>
                                <w:gridCol w:w="699"/>
                              </w:tblGrid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Enota, ki je kršitev obravnavala</w:t>
                                    </w:r>
                                  </w:p>
                                </w:tc>
                                <w:tc>
                                  <w:tcPr>
                                    <w:tcW w:w="7220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Število kršitev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2023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Enota vodnikov službenih psov Miren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Ajdovščina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Bovec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Idrija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Nova Gorica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222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203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388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153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 Tolmin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PPIU PU Nova Gorica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165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PPP Nova Gorica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8D2A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Sektor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unif.poli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. N</w:t>
                                    </w:r>
                                    <w:r w:rsidR="008D2AFA"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 G</w:t>
                                    </w:r>
                                    <w:r w:rsidR="008D2AFA"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8D2A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Služba direktorja PU N</w:t>
                                    </w:r>
                                    <w:r w:rsidR="008D2AFA"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G</w:t>
                                    </w:r>
                                    <w:r w:rsidR="008D2AFA"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E63A1E" w:rsidP="00E63A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150505" w:rsidTr="00686778">
                                <w:trPr>
                                  <w:trHeight w:val="185"/>
                                </w:trPr>
                                <w:tc>
                                  <w:tcPr>
                                    <w:tcW w:w="193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83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626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588</w:t>
                                    </w:r>
                                  </w:p>
                                </w:tc>
                                <w:tc>
                                  <w:tcPr>
                                    <w:tcW w:w="69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1.048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921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558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50505" w:rsidRDefault="00150505" w:rsidP="001505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543</w:t>
                                    </w:r>
                                  </w:p>
                                </w:tc>
                              </w:tr>
                            </w:tbl>
                            <w:p w:rsidR="00150505" w:rsidRDefault="00150505" w:rsidP="001505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A4879" w:rsidRDefault="006A4879" w:rsidP="006A4879">
                        <w:pPr>
                          <w:spacing w:after="0" w:line="240" w:lineRule="auto"/>
                        </w:pPr>
                      </w:p>
                    </w:tc>
                  </w:tr>
                  <w:tr w:rsidR="006A4879" w:rsidTr="008150CD">
                    <w:trPr>
                      <w:trHeight w:val="3390"/>
                    </w:trPr>
                    <w:tc>
                      <w:tcPr>
                        <w:tcW w:w="97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13"/>
                          <w:gridCol w:w="8520"/>
                          <w:gridCol w:w="613"/>
                        </w:tblGrid>
                        <w:tr w:rsidR="00686778" w:rsidTr="008D2AFA">
                          <w:trPr>
                            <w:trHeight w:val="680"/>
                          </w:trPr>
                          <w:tc>
                            <w:tcPr>
                              <w:tcW w:w="9746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46"/>
                              </w:tblGrid>
                              <w:tr w:rsidR="00686778" w:rsidTr="00686778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850" w:type="dxa"/>
                                      <w:bottom w:w="39" w:type="dxa"/>
                                      <w:right w:w="850" w:type="dxa"/>
                                    </w:tcMar>
                                  </w:tcPr>
                                  <w:p w:rsidR="00686778" w:rsidRDefault="00686778" w:rsidP="00686778">
                                    <w:pPr>
                                      <w:spacing w:before="226" w:after="0" w:line="240" w:lineRule="auto"/>
                                      <w:ind w:left="-848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i/>
                                        <w:color w:val="000000"/>
                                        <w:sz w:val="18"/>
                                      </w:rPr>
                                      <w:lastRenderedPageBreak/>
                                      <w:t>Spol kršiteljev predpisov o javnem redu</w:t>
                                    </w:r>
                                  </w:p>
                                </w:tc>
                              </w:tr>
                            </w:tbl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6778" w:rsidTr="008D2AFA">
                          <w:trPr>
                            <w:trHeight w:val="2834"/>
                          </w:trPr>
                          <w:tc>
                            <w:tcPr>
                              <w:tcW w:w="613" w:type="dxa"/>
                            </w:tcPr>
                            <w:p w:rsidR="00686778" w:rsidRDefault="00686778" w:rsidP="006867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48CBB9" wp14:editId="13BC5F89">
                                    <wp:extent cx="5400000" cy="1800000"/>
                                    <wp:effectExtent l="0" t="0" r="0" b="0"/>
                                    <wp:docPr id="11" name="img5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g5.png"/>
                                            <pic:cNvPicPr/>
                                          </pic:nvPicPr>
                                          <pic:blipFill>
                                            <a:blip r:embed="rId1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18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3" w:type="dxa"/>
                            </w:tcPr>
                            <w:p w:rsidR="00686778" w:rsidRDefault="00686778" w:rsidP="006867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86778" w:rsidTr="008D2AFA">
                          <w:trPr>
                            <w:trHeight w:val="396"/>
                          </w:trPr>
                          <w:tc>
                            <w:tcPr>
                              <w:tcW w:w="9746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46"/>
                              </w:tblGrid>
                              <w:tr w:rsidR="00686778" w:rsidTr="00686778">
                                <w:trPr>
                                  <w:trHeight w:val="318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85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t>* Prikazana je struktura za leto, za katero se poroča.</w:t>
                                    </w:r>
                                  </w:p>
                                </w:tc>
                              </w:tr>
                            </w:tbl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6778" w:rsidTr="008D2AFA">
                          <w:tc>
                            <w:tcPr>
                              <w:tcW w:w="9746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23"/>
                                <w:gridCol w:w="619"/>
                                <w:gridCol w:w="619"/>
                                <w:gridCol w:w="618"/>
                                <w:gridCol w:w="618"/>
                                <w:gridCol w:w="618"/>
                                <w:gridCol w:w="618"/>
                                <w:gridCol w:w="622"/>
                                <w:gridCol w:w="618"/>
                                <w:gridCol w:w="618"/>
                                <w:gridCol w:w="621"/>
                              </w:tblGrid>
                              <w:tr w:rsidR="00686778" w:rsidTr="00686778">
                                <w:trPr>
                                  <w:trHeight w:val="186"/>
                                </w:trPr>
                                <w:tc>
                                  <w:tcPr>
                                    <w:tcW w:w="2923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Spol</w:t>
                                    </w:r>
                                  </w:p>
                                </w:tc>
                                <w:tc>
                                  <w:tcPr>
                                    <w:tcW w:w="6189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Število oseb</w:t>
                                    </w:r>
                                  </w:p>
                                </w:tc>
                              </w:tr>
                              <w:tr w:rsidR="00686778" w:rsidTr="00686778">
                                <w:trPr>
                                  <w:trHeight w:val="186"/>
                                </w:trPr>
                                <w:tc>
                                  <w:tcPr>
                                    <w:tcW w:w="2923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622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2023</w:t>
                                    </w:r>
                                  </w:p>
                                </w:tc>
                              </w:tr>
                              <w:tr w:rsidR="00686778" w:rsidTr="00686778">
                                <w:trPr>
                                  <w:trHeight w:val="186"/>
                                </w:trPr>
                                <w:tc>
                                  <w:tcPr>
                                    <w:tcW w:w="292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Moški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795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634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634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637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705</w:t>
                                    </w:r>
                                  </w:p>
                                </w:tc>
                                <w:tc>
                                  <w:tcPr>
                                    <w:tcW w:w="6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556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566</w:t>
                                    </w:r>
                                  </w:p>
                                </w:tc>
                              </w:tr>
                              <w:tr w:rsidR="00686778" w:rsidTr="00686778">
                                <w:trPr>
                                  <w:trHeight w:val="186"/>
                                </w:trPr>
                                <w:tc>
                                  <w:tcPr>
                                    <w:tcW w:w="292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Ženski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6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</w:tr>
                              <w:tr w:rsidR="00686778" w:rsidTr="00686778">
                                <w:trPr>
                                  <w:trHeight w:val="186"/>
                                </w:trPr>
                                <w:tc>
                                  <w:tcPr>
                                    <w:tcW w:w="2923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Neznan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686778" w:rsidTr="00686778">
                                <w:trPr>
                                  <w:trHeight w:val="186"/>
                                </w:trPr>
                                <w:tc>
                                  <w:tcPr>
                                    <w:tcW w:w="292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965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810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772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790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891</w:t>
                                    </w:r>
                                  </w:p>
                                </w:tc>
                                <w:tc>
                                  <w:tcPr>
                                    <w:tcW w:w="622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1.037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789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692</w:t>
                                    </w: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684</w:t>
                                    </w:r>
                                  </w:p>
                                </w:tc>
                              </w:tr>
                            </w:tbl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86778" w:rsidRDefault="00686778" w:rsidP="006A487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A4879" w:rsidRPr="004C24FD" w:rsidRDefault="006A4879" w:rsidP="0020643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371CA" w:rsidRDefault="003371CA" w:rsidP="007C28D2"/>
        </w:tc>
      </w:tr>
    </w:tbl>
    <w:p w:rsidR="00C569F7" w:rsidRDefault="00C569F7" w:rsidP="00C569F7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8520"/>
        <w:gridCol w:w="559"/>
        <w:gridCol w:w="283"/>
      </w:tblGrid>
      <w:tr w:rsidR="00C569F7" w:rsidTr="00C569F7">
        <w:tc>
          <w:tcPr>
            <w:tcW w:w="102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C569F7" w:rsidTr="00686778">
              <w:trPr>
                <w:trHeight w:val="28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C569F7" w:rsidTr="00C569F7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3"/>
                          <w:gridCol w:w="8520"/>
                          <w:gridCol w:w="803"/>
                        </w:tblGrid>
                        <w:tr w:rsidR="00686778" w:rsidTr="00686778">
                          <w:trPr>
                            <w:trHeight w:val="680"/>
                          </w:trPr>
                          <w:tc>
                            <w:tcPr>
                              <w:tcW w:w="85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686778" w:rsidTr="00686778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850" w:type="dxa"/>
                                      <w:bottom w:w="39" w:type="dxa"/>
                                      <w:right w:w="850" w:type="dxa"/>
                                    </w:tcMar>
                                  </w:tcPr>
                                  <w:p w:rsidR="00686778" w:rsidRDefault="00686778" w:rsidP="00686778">
                                    <w:pPr>
                                      <w:spacing w:before="226" w:after="0" w:line="240" w:lineRule="auto"/>
                                      <w:ind w:left="-749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i/>
                                        <w:color w:val="000000"/>
                                        <w:sz w:val="18"/>
                                      </w:rPr>
                                      <w:t>Starost kršiteljev predpisov o javnem redu</w:t>
                                    </w:r>
                                  </w:p>
                                </w:tc>
                              </w:tr>
                            </w:tbl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6778" w:rsidTr="00686778">
                          <w:trPr>
                            <w:trHeight w:val="2834"/>
                          </w:trPr>
                          <w:tc>
                            <w:tcPr>
                              <w:tcW w:w="850" w:type="dxa"/>
                            </w:tcPr>
                            <w:p w:rsidR="00686778" w:rsidRDefault="00686778" w:rsidP="006867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660C78" wp14:editId="7EF93BEB">
                                    <wp:extent cx="5400000" cy="1800000"/>
                                    <wp:effectExtent l="0" t="0" r="0" b="0"/>
                                    <wp:docPr id="13" name="img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g6.png"/>
                                            <pic:cNvPicPr/>
                                          </pic:nvPicPr>
                                          <pic:blipFill>
                                            <a:blip r:embed="rId1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00000" cy="18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686778" w:rsidRDefault="00686778" w:rsidP="006867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86778" w:rsidTr="00686778">
                          <w:trPr>
                            <w:trHeight w:val="396"/>
                          </w:trPr>
                          <w:tc>
                            <w:tcPr>
                              <w:tcW w:w="85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6"/>
                              </w:tblGrid>
                              <w:tr w:rsidR="00686778" w:rsidTr="00686778">
                                <w:trPr>
                                  <w:trHeight w:val="318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85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4"/>
                                      </w:rPr>
                                      <w:t>* Prikazana je struktura za leto, za katero se poroča.</w:t>
                                    </w:r>
                                  </w:p>
                                </w:tc>
                              </w:tr>
                            </w:tbl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6778" w:rsidTr="00686778">
                          <w:tc>
                            <w:tcPr>
                              <w:tcW w:w="85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Ind w:w="262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45"/>
                                <w:gridCol w:w="634"/>
                                <w:gridCol w:w="634"/>
                                <w:gridCol w:w="634"/>
                                <w:gridCol w:w="634"/>
                                <w:gridCol w:w="634"/>
                                <w:gridCol w:w="634"/>
                                <w:gridCol w:w="635"/>
                                <w:gridCol w:w="634"/>
                                <w:gridCol w:w="634"/>
                                <w:gridCol w:w="637"/>
                                <w:gridCol w:w="9"/>
                              </w:tblGrid>
                              <w:tr w:rsidR="00686778" w:rsidTr="008A1017">
                                <w:trPr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Starost</w:t>
                                    </w:r>
                                  </w:p>
                                </w:tc>
                                <w:tc>
                                  <w:tcPr>
                                    <w:tcW w:w="6353" w:type="dxa"/>
                                    <w:gridSpan w:val="11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Število oseb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vMerge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2023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14-17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18-24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25-34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35-44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165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45-54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55-64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Nad 65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Neznana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686778" w:rsidTr="008A1017">
                                <w:trPr>
                                  <w:gridAfter w:val="1"/>
                                  <w:wAfter w:w="9" w:type="dxa"/>
                                  <w:trHeight w:val="178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Skupaj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965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810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772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790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891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1.037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789</w:t>
                                    </w:r>
                                  </w:p>
                                </w:tc>
                                <w:tc>
                                  <w:tcPr>
                                    <w:tcW w:w="634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692</w:t>
                                    </w:r>
                                  </w:p>
                                </w:tc>
                                <w:tc>
                                  <w:tcPr>
                                    <w:tcW w:w="637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86778" w:rsidRDefault="00686778" w:rsidP="0068677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684</w:t>
                                    </w:r>
                                  </w:p>
                                </w:tc>
                              </w:tr>
                            </w:tbl>
                            <w:p w:rsidR="00686778" w:rsidRDefault="00686778" w:rsidP="006867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69F7" w:rsidRDefault="00C569F7" w:rsidP="00C569F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569F7" w:rsidRDefault="00C569F7" w:rsidP="00C569F7">
                  <w:pPr>
                    <w:spacing w:after="0" w:line="240" w:lineRule="auto"/>
                  </w:pPr>
                </w:p>
              </w:tc>
            </w:tr>
          </w:tbl>
          <w:p w:rsidR="00C569F7" w:rsidRDefault="00C569F7" w:rsidP="00C569F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520"/>
              <w:gridCol w:w="842"/>
            </w:tblGrid>
            <w:tr w:rsidR="00686778" w:rsidTr="00686778">
              <w:trPr>
                <w:trHeight w:val="680"/>
              </w:trPr>
              <w:tc>
                <w:tcPr>
                  <w:tcW w:w="850" w:type="dxa"/>
                  <w:gridSpan w:val="3"/>
                </w:tcPr>
                <w:p w:rsidR="004D4915" w:rsidRDefault="004D4915"/>
                <w:p w:rsidR="004D4915" w:rsidRDefault="004D4915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686778" w:rsidTr="0068677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686778" w:rsidRDefault="00686778" w:rsidP="00686778">
                        <w:pPr>
                          <w:spacing w:before="226" w:after="0" w:line="240" w:lineRule="auto"/>
                          <w:ind w:left="-565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Državljanstvo kršiteljev predpisov o javnem redu</w:t>
                        </w:r>
                      </w:p>
                    </w:tc>
                  </w:tr>
                </w:tbl>
                <w:p w:rsidR="00686778" w:rsidRDefault="00686778" w:rsidP="00686778">
                  <w:pPr>
                    <w:spacing w:after="0" w:line="240" w:lineRule="auto"/>
                  </w:pPr>
                </w:p>
              </w:tc>
            </w:tr>
            <w:tr w:rsidR="00686778" w:rsidTr="00686778">
              <w:trPr>
                <w:trHeight w:val="2834"/>
              </w:trPr>
              <w:tc>
                <w:tcPr>
                  <w:tcW w:w="850" w:type="dxa"/>
                </w:tcPr>
                <w:p w:rsidR="00686778" w:rsidRDefault="00686778" w:rsidP="006867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778" w:rsidRDefault="00686778" w:rsidP="0068677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4CE235D" wp14:editId="032F77F0">
                        <wp:extent cx="5400000" cy="1800000"/>
                        <wp:effectExtent l="0" t="0" r="0" b="0"/>
                        <wp:docPr id="17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7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18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686778" w:rsidRDefault="00686778" w:rsidP="0068677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86778" w:rsidTr="00686778">
              <w:trPr>
                <w:trHeight w:val="396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686778" w:rsidTr="00686778">
                    <w:trPr>
                      <w:trHeight w:val="318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39" w:type="dxa"/>
                        </w:tcMar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4"/>
                          </w:rPr>
                          <w:t>* Prikazana je struktura za leto, za katero se poroča.</w:t>
                        </w:r>
                      </w:p>
                    </w:tc>
                  </w:tr>
                </w:tbl>
                <w:p w:rsidR="00686778" w:rsidRDefault="00686778" w:rsidP="00686778">
                  <w:pPr>
                    <w:spacing w:after="0" w:line="240" w:lineRule="auto"/>
                  </w:pPr>
                </w:p>
              </w:tc>
            </w:tr>
            <w:tr w:rsidR="00686778" w:rsidTr="00686778"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71"/>
                    <w:gridCol w:w="655"/>
                    <w:gridCol w:w="655"/>
                    <w:gridCol w:w="654"/>
                    <w:gridCol w:w="654"/>
                    <w:gridCol w:w="654"/>
                    <w:gridCol w:w="654"/>
                    <w:gridCol w:w="654"/>
                    <w:gridCol w:w="654"/>
                    <w:gridCol w:w="654"/>
                    <w:gridCol w:w="659"/>
                  </w:tblGrid>
                  <w:tr w:rsidR="00686778" w:rsidTr="00686778">
                    <w:trPr>
                      <w:trHeight w:val="182"/>
                    </w:trPr>
                    <w:tc>
                      <w:tcPr>
                        <w:tcW w:w="327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Državljanstvo</w:t>
                        </w:r>
                      </w:p>
                    </w:tc>
                    <w:tc>
                      <w:tcPr>
                        <w:tcW w:w="6547" w:type="dxa"/>
                        <w:gridSpan w:val="10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oseb</w:t>
                        </w:r>
                      </w:p>
                    </w:tc>
                  </w:tr>
                  <w:tr w:rsidR="00686778" w:rsidTr="00686778">
                    <w:trPr>
                      <w:trHeight w:val="182"/>
                    </w:trPr>
                    <w:tc>
                      <w:tcPr>
                        <w:tcW w:w="327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686778" w:rsidTr="00686778">
                    <w:trPr>
                      <w:trHeight w:val="182"/>
                    </w:trPr>
                    <w:tc>
                      <w:tcPr>
                        <w:tcW w:w="327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Slovensko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759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598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602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569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562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608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812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630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538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507</w:t>
                        </w:r>
                      </w:p>
                    </w:tc>
                  </w:tr>
                  <w:tr w:rsidR="00686778" w:rsidTr="00686778">
                    <w:trPr>
                      <w:trHeight w:val="182"/>
                    </w:trPr>
                    <w:tc>
                      <w:tcPr>
                        <w:tcW w:w="327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EU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238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</w:t>
                        </w:r>
                      </w:p>
                    </w:tc>
                  </w:tr>
                  <w:tr w:rsidR="00686778" w:rsidTr="00686778">
                    <w:trPr>
                      <w:trHeight w:val="182"/>
                    </w:trPr>
                    <w:tc>
                      <w:tcPr>
                        <w:tcW w:w="327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Tretjih držav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71</w:t>
                        </w:r>
                      </w:p>
                    </w:tc>
                  </w:tr>
                  <w:tr w:rsidR="00686778" w:rsidTr="00686778">
                    <w:trPr>
                      <w:trHeight w:val="182"/>
                    </w:trPr>
                    <w:tc>
                      <w:tcPr>
                        <w:tcW w:w="327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Neznano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</w:tr>
                  <w:tr w:rsidR="00686778" w:rsidTr="00686778">
                    <w:trPr>
                      <w:trHeight w:val="182"/>
                    </w:trPr>
                    <w:tc>
                      <w:tcPr>
                        <w:tcW w:w="32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965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810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772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790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786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891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1.037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789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692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6778" w:rsidRDefault="00686778" w:rsidP="006867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684</w:t>
                        </w:r>
                      </w:p>
                    </w:tc>
                  </w:tr>
                </w:tbl>
                <w:p w:rsidR="00686778" w:rsidRDefault="00686778" w:rsidP="00686778">
                  <w:pPr>
                    <w:spacing w:after="0" w:line="240" w:lineRule="auto"/>
                  </w:pPr>
                </w:p>
              </w:tc>
            </w:tr>
          </w:tbl>
          <w:p w:rsidR="00686778" w:rsidRDefault="00686778" w:rsidP="00C569F7">
            <w:pPr>
              <w:spacing w:after="0" w:line="240" w:lineRule="auto"/>
            </w:pPr>
          </w:p>
        </w:tc>
      </w:tr>
      <w:tr w:rsidR="004D4915" w:rsidTr="004D491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680"/>
        </w:trPr>
        <w:tc>
          <w:tcPr>
            <w:tcW w:w="10204" w:type="dxa"/>
            <w:gridSpan w:val="4"/>
          </w:tcPr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D4915" w:rsidTr="004D4915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4915" w:rsidRDefault="004D4915" w:rsidP="004D4915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lastRenderedPageBreak/>
                    <w:t>Število kršitev Zakona o varstvu javnega reda in miru</w:t>
                  </w:r>
                </w:p>
              </w:tc>
            </w:tr>
          </w:tbl>
          <w:p w:rsidR="004D4915" w:rsidRDefault="004D4915" w:rsidP="004D4915">
            <w:pPr>
              <w:spacing w:after="0" w:line="240" w:lineRule="auto"/>
            </w:pPr>
          </w:p>
        </w:tc>
      </w:tr>
      <w:tr w:rsidR="004D4915" w:rsidTr="004D4915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83" w:type="dxa"/>
        </w:trPr>
        <w:tc>
          <w:tcPr>
            <w:tcW w:w="992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4D4915" w:rsidTr="004D4915">
              <w:trPr>
                <w:trHeight w:val="182"/>
              </w:trPr>
              <w:tc>
                <w:tcPr>
                  <w:tcW w:w="226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Število kršitev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2014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2015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2016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2017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2018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2019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2020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2021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2022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2023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Izzivanje ali spodbujanje k pretepu [6/1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149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Nasilje v družini [6/4 ZJRM-1 v povezavi s 6/1, 6/2 in 6/3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118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Prepiranje, vpitje ali nedostojno vedenje [7/1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76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Povzročanje hrupa z akustičnimi aparati [8/2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67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Neupoštevanje odredbe uradne osebe [22/1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55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Nedostojno vedenje do uradne osebe [7/2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53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Udarjanje [6/2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46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Motenje nočnega miru s hrupom [8/1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36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Pretepanje [6/3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Vsiljivo ali žaljivo nadlegovanje z beračenjem na javnem kraju [9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Prenočevanje na javnem kraju [10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Vandalizem [16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Vzbujanje nestrpnosti [20 ZJRM-1]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Prepoved zadrževanja mlajšim od 16 let v gost.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obr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. na prir.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FE2CD6" w:rsidP="00C84E8B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Druge kršitve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C84E8B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72</w:t>
                  </w:r>
                </w:p>
              </w:tc>
            </w:tr>
            <w:tr w:rsidR="004D4915" w:rsidTr="004D4915">
              <w:trPr>
                <w:trHeight w:val="18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Skupaj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791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646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656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659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654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727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573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711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740</w:t>
                  </w:r>
                </w:p>
              </w:tc>
              <w:tc>
                <w:tcPr>
                  <w:tcW w:w="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4915" w:rsidRDefault="004D4915" w:rsidP="004D491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689</w:t>
                  </w:r>
                </w:p>
              </w:tc>
            </w:tr>
          </w:tbl>
          <w:p w:rsidR="004D4915" w:rsidRDefault="004D4915" w:rsidP="004D4915">
            <w:pPr>
              <w:spacing w:after="0" w:line="240" w:lineRule="auto"/>
            </w:pPr>
          </w:p>
        </w:tc>
      </w:tr>
      <w:tr w:rsidR="004D4915" w:rsidTr="004D491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680"/>
        </w:trPr>
        <w:tc>
          <w:tcPr>
            <w:tcW w:w="10204" w:type="dxa"/>
            <w:gridSpan w:val="4"/>
          </w:tcPr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p w:rsidR="004D4915" w:rsidRDefault="004D4915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D4915" w:rsidTr="004D4915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850" w:type="dxa"/>
                    <w:bottom w:w="39" w:type="dxa"/>
                    <w:right w:w="850" w:type="dxa"/>
                  </w:tcMar>
                </w:tcPr>
                <w:p w:rsidR="004D4915" w:rsidRDefault="004D4915" w:rsidP="004D4915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lastRenderedPageBreak/>
                    <w:t>Število kršitev Zakona o varstvu javnega reda in miru [najpogostejših 5]</w:t>
                  </w:r>
                </w:p>
              </w:tc>
            </w:tr>
          </w:tbl>
          <w:p w:rsidR="004D4915" w:rsidRDefault="004D4915" w:rsidP="004D4915">
            <w:pPr>
              <w:spacing w:after="0" w:line="240" w:lineRule="auto"/>
            </w:pPr>
          </w:p>
        </w:tc>
      </w:tr>
      <w:tr w:rsidR="004D4915" w:rsidTr="004D4915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2"/>
          <w:wAfter w:w="842" w:type="dxa"/>
          <w:trHeight w:val="6803"/>
        </w:trPr>
        <w:tc>
          <w:tcPr>
            <w:tcW w:w="842" w:type="dxa"/>
          </w:tcPr>
          <w:p w:rsidR="004D4915" w:rsidRDefault="004D4915" w:rsidP="004D4915">
            <w:pPr>
              <w:pStyle w:val="EmptyCellLayoutStyle"/>
              <w:spacing w:after="0" w:line="240" w:lineRule="auto"/>
            </w:pPr>
          </w:p>
        </w:tc>
        <w:tc>
          <w:tcPr>
            <w:tcW w:w="8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15" w:rsidRDefault="004D4915" w:rsidP="004D491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097FD3D" wp14:editId="51DAC787">
                  <wp:extent cx="5400000" cy="4320000"/>
                  <wp:effectExtent l="0" t="0" r="0" b="0"/>
                  <wp:docPr id="45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9F7" w:rsidRDefault="00C569F7" w:rsidP="00C569F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8520"/>
        <w:gridCol w:w="842"/>
      </w:tblGrid>
      <w:tr w:rsidR="00DD5DE1" w:rsidTr="00DD5DE1">
        <w:trPr>
          <w:trHeight w:val="680"/>
        </w:trPr>
        <w:tc>
          <w:tcPr>
            <w:tcW w:w="8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DD5DE1" w:rsidTr="00DD5DE1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850" w:type="dxa"/>
                    <w:bottom w:w="39" w:type="dxa"/>
                    <w:right w:w="850" w:type="dxa"/>
                  </w:tcMar>
                </w:tcPr>
                <w:p w:rsidR="00DD5DE1" w:rsidRDefault="00DD5DE1" w:rsidP="00DD5DE1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lastRenderedPageBreak/>
                    <w:t>Kraj in število kršitev Zakona o varstvu javnega reda in miru</w:t>
                  </w:r>
                </w:p>
              </w:tc>
            </w:tr>
          </w:tbl>
          <w:p w:rsidR="00DD5DE1" w:rsidRDefault="00DD5DE1" w:rsidP="00DD5DE1">
            <w:pPr>
              <w:spacing w:after="0" w:line="240" w:lineRule="auto"/>
            </w:pPr>
          </w:p>
        </w:tc>
      </w:tr>
      <w:tr w:rsidR="00DD5DE1" w:rsidTr="00DD5DE1">
        <w:trPr>
          <w:trHeight w:val="6803"/>
        </w:trPr>
        <w:tc>
          <w:tcPr>
            <w:tcW w:w="850" w:type="dxa"/>
          </w:tcPr>
          <w:p w:rsidR="00DD5DE1" w:rsidRDefault="00DD5DE1" w:rsidP="00DD5DE1">
            <w:pPr>
              <w:pStyle w:val="EmptyCellLayoutStyle"/>
              <w:spacing w:after="0" w:line="240" w:lineRule="auto"/>
            </w:pPr>
          </w:p>
        </w:tc>
        <w:tc>
          <w:tcPr>
            <w:tcW w:w="8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DE1" w:rsidRDefault="00DD5DE1" w:rsidP="00DD5DE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394A791" wp14:editId="58ED4056">
                  <wp:extent cx="5400000" cy="4320000"/>
                  <wp:effectExtent l="0" t="0" r="0" b="0"/>
                  <wp:docPr id="22" name="img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D5DE1" w:rsidRDefault="00DD5DE1" w:rsidP="00DD5DE1">
            <w:pPr>
              <w:pStyle w:val="EmptyCellLayoutStyle"/>
              <w:spacing w:after="0" w:line="240" w:lineRule="auto"/>
            </w:pPr>
          </w:p>
        </w:tc>
      </w:tr>
      <w:tr w:rsidR="00DD5DE1" w:rsidTr="00DD5DE1">
        <w:trPr>
          <w:trHeight w:val="283"/>
        </w:trPr>
        <w:tc>
          <w:tcPr>
            <w:tcW w:w="8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DD5DE1" w:rsidTr="00DD5DE1">
              <w:trPr>
                <w:trHeight w:val="205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</w:tbl>
          <w:p w:rsidR="00DD5DE1" w:rsidRDefault="00DD5DE1" w:rsidP="00DD5DE1">
            <w:pPr>
              <w:spacing w:after="0" w:line="240" w:lineRule="auto"/>
            </w:pPr>
          </w:p>
        </w:tc>
      </w:tr>
      <w:tr w:rsidR="00DD5DE1" w:rsidTr="00DD5DE1">
        <w:tc>
          <w:tcPr>
            <w:tcW w:w="85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9"/>
              <w:gridCol w:w="661"/>
              <w:gridCol w:w="661"/>
              <w:gridCol w:w="661"/>
              <w:gridCol w:w="660"/>
              <w:gridCol w:w="660"/>
              <w:gridCol w:w="660"/>
              <w:gridCol w:w="660"/>
              <w:gridCol w:w="660"/>
              <w:gridCol w:w="660"/>
              <w:gridCol w:w="661"/>
            </w:tblGrid>
            <w:tr w:rsidR="00DD5DE1" w:rsidTr="008A1017">
              <w:trPr>
                <w:trHeight w:val="184"/>
              </w:trPr>
              <w:tc>
                <w:tcPr>
                  <w:tcW w:w="329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Kraj kršitve</w:t>
                  </w:r>
                </w:p>
              </w:tc>
              <w:tc>
                <w:tcPr>
                  <w:tcW w:w="6604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Število kršitev</w:t>
                  </w:r>
                </w:p>
              </w:tc>
            </w:tr>
            <w:tr w:rsidR="00DD5DE1" w:rsidTr="008A1017">
              <w:trPr>
                <w:trHeight w:val="184"/>
              </w:trPr>
              <w:tc>
                <w:tcPr>
                  <w:tcW w:w="329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2014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2015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2016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2017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2018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2019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2020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2021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2022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2023</w:t>
                  </w:r>
                </w:p>
              </w:tc>
            </w:tr>
            <w:tr w:rsidR="00DD5DE1" w:rsidTr="008A1017">
              <w:trPr>
                <w:trHeight w:val="184"/>
              </w:trPr>
              <w:tc>
                <w:tcPr>
                  <w:tcW w:w="329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Cesta, ulica, trg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249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243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222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286</w:t>
                  </w:r>
                </w:p>
              </w:tc>
            </w:tr>
            <w:tr w:rsidR="00DD5DE1" w:rsidTr="008A1017">
              <w:trPr>
                <w:trHeight w:val="184"/>
              </w:trPr>
              <w:tc>
                <w:tcPr>
                  <w:tcW w:w="329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204</w:t>
                  </w:r>
                </w:p>
              </w:tc>
            </w:tr>
            <w:tr w:rsidR="00DD5DE1" w:rsidTr="008A1017">
              <w:trPr>
                <w:trHeight w:val="184"/>
              </w:trPr>
              <w:tc>
                <w:tcPr>
                  <w:tcW w:w="329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Gostinski objekt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50</w:t>
                  </w:r>
                </w:p>
              </w:tc>
            </w:tr>
            <w:tr w:rsidR="00DD5DE1" w:rsidTr="008A1017">
              <w:trPr>
                <w:trHeight w:val="184"/>
              </w:trPr>
              <w:tc>
                <w:tcPr>
                  <w:tcW w:w="329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Javni shod, prireditev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</w:t>
                  </w:r>
                </w:p>
              </w:tc>
            </w:tr>
            <w:tr w:rsidR="00DD5DE1" w:rsidTr="008A1017">
              <w:trPr>
                <w:trHeight w:val="184"/>
              </w:trPr>
              <w:tc>
                <w:tcPr>
                  <w:tcW w:w="329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Drug kraj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229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172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140</w:t>
                  </w:r>
                </w:p>
              </w:tc>
            </w:tr>
            <w:tr w:rsidR="00DD5DE1" w:rsidTr="008A1017">
              <w:trPr>
                <w:trHeight w:val="184"/>
              </w:trPr>
              <w:tc>
                <w:tcPr>
                  <w:tcW w:w="32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Skupaj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791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646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656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659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654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727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573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711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740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689</w:t>
                  </w:r>
                </w:p>
              </w:tc>
            </w:tr>
          </w:tbl>
          <w:p w:rsidR="00DD5DE1" w:rsidRDefault="00DD5DE1" w:rsidP="00DD5DE1">
            <w:pPr>
              <w:spacing w:after="0" w:line="240" w:lineRule="auto"/>
            </w:pPr>
          </w:p>
        </w:tc>
      </w:tr>
    </w:tbl>
    <w:p w:rsidR="008E0DA5" w:rsidRDefault="008E0DA5" w:rsidP="003371CA">
      <w:pPr>
        <w:rPr>
          <w:sz w:val="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3E4EC9" w:rsidTr="00681B31">
        <w:trPr>
          <w:trHeight w:val="283"/>
        </w:trPr>
        <w:tc>
          <w:tcPr>
            <w:tcW w:w="10205" w:type="dxa"/>
          </w:tcPr>
          <w:p w:rsidR="00E11ADB" w:rsidRDefault="00E11ADB"/>
          <w:p w:rsidR="00E11ADB" w:rsidRDefault="00E11ADB"/>
          <w:p w:rsidR="00E11ADB" w:rsidRDefault="00E11ADB"/>
          <w:p w:rsidR="00E11ADB" w:rsidRDefault="00E11ADB"/>
          <w:p w:rsidR="00E11ADB" w:rsidRDefault="00E11ADB"/>
          <w:p w:rsidR="00E11ADB" w:rsidRDefault="00E11ADB"/>
          <w:p w:rsidR="00E11ADB" w:rsidRDefault="00E11AD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3"/>
              <w:gridCol w:w="2721"/>
              <w:gridCol w:w="680"/>
            </w:tblGrid>
            <w:tr w:rsidR="009475EB" w:rsidTr="00681B31">
              <w:trPr>
                <w:trHeight w:val="680"/>
              </w:trPr>
              <w:tc>
                <w:tcPr>
                  <w:tcW w:w="10204" w:type="dxa"/>
                  <w:gridSpan w:val="3"/>
                </w:tcPr>
                <w:p w:rsidR="00E11ADB" w:rsidRDefault="00E11ADB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9475EB" w:rsidTr="00681B31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9475EB" w:rsidRDefault="009475EB" w:rsidP="009475EB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Zaseženo orožje</w:t>
                        </w:r>
                      </w:p>
                    </w:tc>
                  </w:tr>
                </w:tbl>
                <w:p w:rsidR="009475EB" w:rsidRDefault="009475EB" w:rsidP="009475EB">
                  <w:pPr>
                    <w:spacing w:after="0" w:line="240" w:lineRule="auto"/>
                  </w:pPr>
                </w:p>
              </w:tc>
            </w:tr>
            <w:tr w:rsidR="009475EB" w:rsidTr="00681B31">
              <w:trPr>
                <w:trHeight w:val="4886"/>
              </w:trPr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1"/>
                    <w:gridCol w:w="702"/>
                    <w:gridCol w:w="648"/>
                    <w:gridCol w:w="648"/>
                    <w:gridCol w:w="648"/>
                    <w:gridCol w:w="648"/>
                    <w:gridCol w:w="648"/>
                    <w:gridCol w:w="648"/>
                    <w:gridCol w:w="648"/>
                    <w:gridCol w:w="648"/>
                    <w:gridCol w:w="648"/>
                    <w:gridCol w:w="648"/>
                  </w:tblGrid>
                  <w:tr w:rsidR="009475EB" w:rsidTr="008A1017">
                    <w:trPr>
                      <w:trHeight w:val="376"/>
                    </w:trPr>
                    <w:tc>
                      <w:tcPr>
                        <w:tcW w:w="2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lastRenderedPageBreak/>
                          <w:t>Vrsta orožja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Merska enota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Bomba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Deli orožja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4.472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Drugo orožje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Eksploziv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Grami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10.522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Hladno orožje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Lovsko orožje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Lovsko strelivo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338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261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Manevrski naboji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1.526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Minsko eksplozivno sredstvo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Ostro strelivo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4.025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14.088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488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1.831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636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1.067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484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Pištola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Plinsko orožje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Plinsko strelivo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Puška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Vžigalna vrvica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Metri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Vžigalnik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1.531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2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Zračno orožje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7A5D5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7A5D58" w:rsidP="007A5D5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</w:tbl>
                <w:p w:rsidR="009475EB" w:rsidRDefault="009475EB" w:rsidP="009475EB">
                  <w:pPr>
                    <w:spacing w:after="0" w:line="240" w:lineRule="auto"/>
                  </w:pPr>
                </w:p>
              </w:tc>
            </w:tr>
            <w:tr w:rsidR="009475EB" w:rsidTr="00681B31">
              <w:trPr>
                <w:trHeight w:val="680"/>
              </w:trPr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9475EB" w:rsidTr="00681B31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9475EB" w:rsidRDefault="009475EB" w:rsidP="009475EB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Najdeno orožje</w:t>
                        </w:r>
                      </w:p>
                    </w:tc>
                  </w:tr>
                </w:tbl>
                <w:p w:rsidR="009475EB" w:rsidRDefault="009475EB" w:rsidP="009475EB">
                  <w:pPr>
                    <w:spacing w:after="0" w:line="240" w:lineRule="auto"/>
                  </w:pPr>
                </w:p>
              </w:tc>
            </w:tr>
            <w:tr w:rsidR="009475EB" w:rsidTr="00681B31">
              <w:trPr>
                <w:gridAfter w:val="2"/>
                <w:wAfter w:w="3401" w:type="dxa"/>
              </w:trPr>
              <w:tc>
                <w:tcPr>
                  <w:tcW w:w="6803" w:type="dxa"/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1"/>
                    <w:gridCol w:w="730"/>
                    <w:gridCol w:w="674"/>
                    <w:gridCol w:w="674"/>
                    <w:gridCol w:w="674"/>
                    <w:gridCol w:w="674"/>
                    <w:gridCol w:w="674"/>
                  </w:tblGrid>
                  <w:tr w:rsidR="009475EB" w:rsidTr="008A1017">
                    <w:trPr>
                      <w:trHeight w:val="373"/>
                    </w:trPr>
                    <w:tc>
                      <w:tcPr>
                        <w:tcW w:w="2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Vrsta orožja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Merska enota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Bomba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Deli orožja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Lovsko orožje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Lovsko strelivo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Minsko eksplozivno sredstvo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Ostro strelivo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56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Pištola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Plinsko orožje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Puška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Vžigalnik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8A1017">
                    <w:trPr>
                      <w:trHeight w:val="181"/>
                    </w:trPr>
                    <w:tc>
                      <w:tcPr>
                        <w:tcW w:w="264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Zračno orožje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Kosi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1D608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1D6082" w:rsidP="001D608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</w:tbl>
                <w:p w:rsidR="009475EB" w:rsidRDefault="009475EB" w:rsidP="009475EB">
                  <w:pPr>
                    <w:spacing w:after="0" w:line="240" w:lineRule="auto"/>
                  </w:pPr>
                </w:p>
              </w:tc>
            </w:tr>
            <w:tr w:rsidR="009475EB" w:rsidTr="00681B31">
              <w:trPr>
                <w:trHeight w:val="680"/>
              </w:trPr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9475EB" w:rsidTr="00681B31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9475EB" w:rsidRDefault="009475EB" w:rsidP="009475EB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Dogodki, povezani z orožjem</w:t>
                        </w:r>
                      </w:p>
                    </w:tc>
                  </w:tr>
                </w:tbl>
                <w:p w:rsidR="009475EB" w:rsidRDefault="009475EB" w:rsidP="009475EB">
                  <w:pPr>
                    <w:spacing w:after="0" w:line="240" w:lineRule="auto"/>
                  </w:pPr>
                </w:p>
              </w:tc>
            </w:tr>
            <w:tr w:rsidR="009475EB" w:rsidTr="00681B31">
              <w:tc>
                <w:tcPr>
                  <w:tcW w:w="9524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single" w:sz="7" w:space="0" w:color="000000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6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84"/>
                  </w:tblGrid>
                  <w:tr w:rsidR="009475EB" w:rsidTr="00681B31">
                    <w:trPr>
                      <w:trHeight w:val="182"/>
                    </w:trPr>
                    <w:tc>
                      <w:tcPr>
                        <w:tcW w:w="438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Vrsta dogodka</w:t>
                        </w:r>
                      </w:p>
                    </w:tc>
                    <w:tc>
                      <w:tcPr>
                        <w:tcW w:w="5120" w:type="dxa"/>
                        <w:gridSpan w:val="9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dogodkov</w:t>
                        </w:r>
                      </w:p>
                    </w:tc>
                  </w:tr>
                  <w:tr w:rsidR="009475EB" w:rsidTr="00681B31">
                    <w:trPr>
                      <w:trHeight w:val="182"/>
                    </w:trPr>
                    <w:tc>
                      <w:tcPr>
                        <w:tcW w:w="4386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9475EB" w:rsidTr="00681B31">
                    <w:trPr>
                      <w:trHeight w:val="182"/>
                    </w:trPr>
                    <w:tc>
                      <w:tcPr>
                        <w:tcW w:w="438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Najdena neeksplodirana ubojna sredstva (NUS)*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681B31">
                    <w:trPr>
                      <w:trHeight w:val="182"/>
                    </w:trPr>
                    <w:tc>
                      <w:tcPr>
                        <w:tcW w:w="438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Opravljeni nadzori pri lovcih na skupnem lovu*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475EB" w:rsidTr="00681B31">
                    <w:trPr>
                      <w:trHeight w:val="182"/>
                    </w:trPr>
                    <w:tc>
                      <w:tcPr>
                        <w:tcW w:w="438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Opravljeni nadzori v strelskih društvih*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9475EB" w:rsidTr="00681B31">
                    <w:trPr>
                      <w:trHeight w:val="182"/>
                    </w:trPr>
                    <w:tc>
                      <w:tcPr>
                        <w:tcW w:w="438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9475E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Opravljeni nadzori, kjer se hrani orožje*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9475EB" w:rsidTr="00681B31">
                    <w:trPr>
                      <w:trHeight w:val="182"/>
                    </w:trPr>
                    <w:tc>
                      <w:tcPr>
                        <w:tcW w:w="438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E11ADB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Pobude za uvedbo uprav</w:t>
                        </w:r>
                        <w:r w:rsidR="00E11ADB"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ega postopka za odvzem orožja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2E4997" w:rsidP="002E499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475EB" w:rsidRDefault="009475EB" w:rsidP="002E499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9475EB" w:rsidRDefault="009475EB" w:rsidP="009475EB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</w:tcPr>
                <w:p w:rsidR="009475EB" w:rsidRDefault="009475EB" w:rsidP="009475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475EB" w:rsidTr="00681B31"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9475EB" w:rsidTr="00681B31">
                    <w:trPr>
                      <w:trHeight w:val="283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</w:tblGrid>
                        <w:tr w:rsidR="009475EB" w:rsidTr="00681B31">
                          <w:trPr>
                            <w:trHeight w:val="20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5EB" w:rsidRDefault="009475EB" w:rsidP="009475E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* Podatki se vnašajo in prikazujejo od leta 2018.</w:t>
                              </w:r>
                            </w:p>
                          </w:tc>
                        </w:tr>
                      </w:tbl>
                      <w:p w:rsidR="009475EB" w:rsidRDefault="009475EB" w:rsidP="009475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475EB" w:rsidRDefault="009475EB" w:rsidP="009475EB">
                  <w:pPr>
                    <w:spacing w:after="0" w:line="240" w:lineRule="auto"/>
                  </w:pPr>
                </w:p>
              </w:tc>
            </w:tr>
          </w:tbl>
          <w:p w:rsidR="003E4EC9" w:rsidRDefault="003E4EC9" w:rsidP="003E4EC9">
            <w:pPr>
              <w:spacing w:after="0" w:line="240" w:lineRule="auto"/>
            </w:pPr>
          </w:p>
        </w:tc>
      </w:tr>
      <w:tr w:rsidR="00DD5DE1" w:rsidTr="00681B31">
        <w:trPr>
          <w:trHeight w:val="680"/>
        </w:trPr>
        <w:tc>
          <w:tcPr>
            <w:tcW w:w="1020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DD5DE1" w:rsidTr="00681B31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DD5DE1" w:rsidRDefault="00DD5DE1" w:rsidP="00DD5DE1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lastRenderedPageBreak/>
                    <w:t>Ukrepi policistov zaradi prekrškov</w:t>
                  </w:r>
                </w:p>
              </w:tc>
            </w:tr>
          </w:tbl>
          <w:p w:rsidR="00DD5DE1" w:rsidRDefault="00DD5DE1" w:rsidP="00DD5DE1">
            <w:pPr>
              <w:spacing w:after="0" w:line="240" w:lineRule="auto"/>
            </w:pPr>
          </w:p>
        </w:tc>
      </w:tr>
      <w:tr w:rsidR="00DD5DE1" w:rsidTr="00681B31">
        <w:trPr>
          <w:trHeight w:val="5215"/>
        </w:trPr>
        <w:tc>
          <w:tcPr>
            <w:tcW w:w="10205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1700"/>
            </w:tblGrid>
            <w:tr w:rsidR="00DD5DE1" w:rsidTr="00681B31">
              <w:trPr>
                <w:trHeight w:val="182"/>
              </w:trPr>
              <w:tc>
                <w:tcPr>
                  <w:tcW w:w="226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Vrsta ukrepa</w:t>
                  </w:r>
                </w:p>
              </w:tc>
              <w:tc>
                <w:tcPr>
                  <w:tcW w:w="623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Število ukrepov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2014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2015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2016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2017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2018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2019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2021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2022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2023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Sparkline</w:t>
                  </w:r>
                  <w:proofErr w:type="spellEnd"/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Pridržane osebe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do 12 ur zaradi motenja ali ogrožanja javnega reda [prva alineja 64/1 ZNPPol]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7E169CB" wp14:editId="1DA49A18">
                        <wp:extent cx="1080000" cy="165600"/>
                        <wp:effectExtent l="0" t="0" r="0" b="0"/>
                        <wp:docPr id="23" name="img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10.png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do 12 ur zaradi kršitve prepovedi približevanja [druga alineja 64/1 ZNPPol]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EB83C3F" wp14:editId="0CEC1934">
                        <wp:extent cx="1080000" cy="165600"/>
                        <wp:effectExtent l="0" t="0" r="0" b="0"/>
                        <wp:docPr id="37" name="img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11.pn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pridržane s privedbo [110/2 čl. ZP-1]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88F8AF9" wp14:editId="15D35D4F">
                        <wp:extent cx="1080000" cy="165600"/>
                        <wp:effectExtent l="0" t="0" r="0" b="0"/>
                        <wp:docPr id="18" name="img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g12.png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pridržane do streznitve [109/2 čl. ZP-1]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8AF53EC" wp14:editId="293375BA">
                        <wp:extent cx="1080000" cy="165600"/>
                        <wp:effectExtent l="0" t="0" r="0" b="0"/>
                        <wp:docPr id="20" name="img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g13.png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Opravljene preiskave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Hišne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638371D" wp14:editId="25A72582">
                        <wp:extent cx="1080000" cy="165600"/>
                        <wp:effectExtent l="0" t="0" r="0" b="0"/>
                        <wp:docPr id="39" name="img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g14.png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Osebne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856BB21" wp14:editId="52559EBA">
                        <wp:extent cx="1080000" cy="165600"/>
                        <wp:effectExtent l="0" t="0" r="0" b="0"/>
                        <wp:docPr id="24" name="img1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g15.png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Privedbe z odredbo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Število privedb na zahtevo upravnih organov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9B7392F" wp14:editId="4519A454">
                        <wp:extent cx="1080000" cy="165600"/>
                        <wp:effectExtent l="0" t="0" r="0" b="0"/>
                        <wp:docPr id="26" name="img1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g16.png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Število privedb na zahtevo ostalih pooblaščenih služb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3C205B5" wp14:editId="4561A667">
                        <wp:extent cx="1080000" cy="165600"/>
                        <wp:effectExtent l="0" t="0" r="0" b="0"/>
                        <wp:docPr id="28" name="img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img17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Število privedb na zahtevo sodišča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E39995B" wp14:editId="12BD0D08">
                        <wp:extent cx="1080000" cy="165600"/>
                        <wp:effectExtent l="0" t="0" r="0" b="0"/>
                        <wp:docPr id="30" name="img1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g18.png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Število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priveb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 na zahtevo inšpekcijskih služb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9A99EA1" wp14:editId="7B378590">
                        <wp:extent cx="1080000" cy="165600"/>
                        <wp:effectExtent l="0" t="0" r="0" b="0"/>
                        <wp:docPr id="32" name="img1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img19.png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Drugi ukrepi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Neuspešne hišne preiskave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C0BE7EA" wp14:editId="0FCCC691">
                        <wp:extent cx="1080000" cy="165600"/>
                        <wp:effectExtent l="0" t="0" r="0" b="0"/>
                        <wp:docPr id="34" name="img2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img20.png"/>
                                <pic:cNvPicPr/>
                              </pic:nvPicPr>
                              <pic:blipFill>
                                <a:blip r:embed="rId3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Intervencije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874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852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752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650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587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642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529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DEA51E3" wp14:editId="6154478E">
                        <wp:extent cx="1080000" cy="165600"/>
                        <wp:effectExtent l="0" t="0" r="0" b="0"/>
                        <wp:docPr id="36" name="img2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img21.png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Prepovedi približevanja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94A0779" wp14:editId="280D9496">
                        <wp:extent cx="1080000" cy="165600"/>
                        <wp:effectExtent l="0" t="0" r="0" b="0"/>
                        <wp:docPr id="38" name="img2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img22.png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DE1" w:rsidTr="00681B31">
              <w:trPr>
                <w:trHeight w:val="182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ind w:left="199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Prepoved udeležbe na športnih prireditvah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5DE1" w:rsidRDefault="00DD5DE1" w:rsidP="00DD5DE1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DE1" w:rsidRDefault="00DD5DE1" w:rsidP="00DD5D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C09FA10" wp14:editId="15CAFACD">
                        <wp:extent cx="1080000" cy="165600"/>
                        <wp:effectExtent l="0" t="0" r="0" b="0"/>
                        <wp:docPr id="40" name="img2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img23.png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6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5DE1" w:rsidRDefault="00DD5DE1" w:rsidP="00DD5DE1">
            <w:pPr>
              <w:spacing w:after="0" w:line="240" w:lineRule="auto"/>
            </w:pPr>
          </w:p>
        </w:tc>
      </w:tr>
      <w:tr w:rsidR="00EB6EE7" w:rsidTr="00681B31">
        <w:trPr>
          <w:trHeight w:val="680"/>
        </w:trPr>
        <w:tc>
          <w:tcPr>
            <w:tcW w:w="10205" w:type="dxa"/>
          </w:tcPr>
          <w:p w:rsidR="00DD5DE1" w:rsidRDefault="00DD5DE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DD5DE1" w:rsidTr="00681B31">
              <w:trPr>
                <w:trHeight w:val="680"/>
              </w:trPr>
              <w:tc>
                <w:tcPr>
                  <w:tcW w:w="10204" w:type="dxa"/>
                </w:tcPr>
                <w:p w:rsidR="001555BB" w:rsidRDefault="001555BB"/>
                <w:p w:rsidR="001555BB" w:rsidRDefault="001555BB"/>
                <w:p w:rsidR="001555BB" w:rsidRDefault="001555BB"/>
                <w:p w:rsidR="001555BB" w:rsidRDefault="001555BB"/>
                <w:p w:rsidR="001555BB" w:rsidRDefault="001555BB"/>
                <w:p w:rsidR="001555BB" w:rsidRDefault="001555BB"/>
                <w:p w:rsidR="001555BB" w:rsidRDefault="001555BB"/>
                <w:p w:rsidR="001555BB" w:rsidRDefault="001555BB"/>
                <w:p w:rsidR="001555BB" w:rsidRDefault="001555BB"/>
                <w:p w:rsidR="001555BB" w:rsidRDefault="001555BB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DD5DE1" w:rsidTr="00681B31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DD5DE1" w:rsidRDefault="00DD5DE1" w:rsidP="00DD5DE1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Nesreče in drugi dogodki</w:t>
                        </w:r>
                      </w:p>
                    </w:tc>
                  </w:tr>
                </w:tbl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rPr>
                <w:trHeight w:val="4433"/>
              </w:trPr>
              <w:tc>
                <w:tcPr>
                  <w:tcW w:w="10204" w:type="dxa"/>
                </w:tcPr>
                <w:tbl>
                  <w:tblPr>
                    <w:tblW w:w="9676" w:type="dxa"/>
                    <w:tblBorders>
                      <w:top w:val="nil"/>
                      <w:left w:val="nil"/>
                      <w:bottom w:val="single" w:sz="7" w:space="0" w:color="000000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6"/>
                    <w:gridCol w:w="644"/>
                    <w:gridCol w:w="644"/>
                    <w:gridCol w:w="644"/>
                    <w:gridCol w:w="644"/>
                    <w:gridCol w:w="644"/>
                    <w:gridCol w:w="644"/>
                    <w:gridCol w:w="644"/>
                    <w:gridCol w:w="644"/>
                    <w:gridCol w:w="644"/>
                    <w:gridCol w:w="648"/>
                    <w:gridCol w:w="6"/>
                  </w:tblGrid>
                  <w:tr w:rsidR="00DD5DE1" w:rsidTr="008A1017">
                    <w:trPr>
                      <w:trHeight w:val="182"/>
                    </w:trPr>
                    <w:tc>
                      <w:tcPr>
                        <w:tcW w:w="322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lastRenderedPageBreak/>
                          <w:t>Vrsta dogodka</w:t>
                        </w:r>
                      </w:p>
                    </w:tc>
                    <w:tc>
                      <w:tcPr>
                        <w:tcW w:w="6450" w:type="dxa"/>
                        <w:gridSpan w:val="11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dogodkov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Delovna nezgoda ali nesreča pri delu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76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Požar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56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Gorska nesreča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Nesreča pri športu ali rekreaciji*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28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Iskalna akcija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Samomor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Poskus samomora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Nesreča na smučišču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Nesreča v zračnem prostoru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Nesreča na vodi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Nesreča ali izredni dogodek v železniškem prometu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Utopitev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Onesnaženje ali ogrožanje okolja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Eksplozija*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DD5DE1" w:rsidTr="008A1017">
                    <w:trPr>
                      <w:gridAfter w:val="1"/>
                      <w:wAfter w:w="6" w:type="dxa"/>
                      <w:trHeight w:val="182"/>
                    </w:trPr>
                    <w:tc>
                      <w:tcPr>
                        <w:tcW w:w="322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Najden sumljiv predmet ali snov*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DD5DE1" w:rsidP="00F274E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5DE1" w:rsidRDefault="00F274E7" w:rsidP="00F274E7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</w:tbl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rPr>
                <w:trHeight w:val="28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DD5DE1" w:rsidTr="00681B31">
                    <w:trPr>
                      <w:trHeight w:val="283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</w:tblGrid>
                        <w:tr w:rsidR="00DD5DE1" w:rsidTr="00681B31">
                          <w:trPr>
                            <w:trHeight w:val="20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* Podatki se vnašajo in prikazujejo od leta 2017.</w:t>
                              </w:r>
                            </w:p>
                          </w:tc>
                        </w:tr>
                      </w:tbl>
                      <w:p w:rsidR="00DD5DE1" w:rsidRDefault="00DD5DE1" w:rsidP="00DD5DE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  <w:tr w:rsidR="00DD5DE1" w:rsidTr="00681B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"/>
                    <w:gridCol w:w="8503"/>
                    <w:gridCol w:w="850"/>
                  </w:tblGrid>
                  <w:tr w:rsidR="00DD5DE1" w:rsidTr="00681B31">
                    <w:trPr>
                      <w:trHeight w:val="680"/>
                    </w:trPr>
                    <w:tc>
                      <w:tcPr>
                        <w:tcW w:w="850" w:type="dxa"/>
                        <w:gridSpan w:val="3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</w:tblGrid>
                        <w:tr w:rsidR="00DD5DE1" w:rsidTr="00681B31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850" w:type="dxa"/>
                                <w:bottom w:w="39" w:type="dxa"/>
                                <w:right w:w="850" w:type="dxa"/>
                              </w:tcMar>
                            </w:tcPr>
                            <w:p w:rsidR="00DD5DE1" w:rsidRDefault="00DD5DE1" w:rsidP="00DD5DE1">
                              <w:pPr>
                                <w:spacing w:before="226" w:after="0" w:line="240" w:lineRule="auto"/>
                                <w:ind w:left="-849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Pomoč policije upravičencem [policijska asistenca]</w:t>
                              </w:r>
                            </w:p>
                          </w:tc>
                        </w:tr>
                      </w:tbl>
                      <w:p w:rsidR="00DD5DE1" w:rsidRDefault="00DD5DE1" w:rsidP="00DD5DE1">
                        <w:pPr>
                          <w:spacing w:after="0" w:line="240" w:lineRule="auto"/>
                        </w:pPr>
                      </w:p>
                    </w:tc>
                  </w:tr>
                  <w:tr w:rsidR="00DD5DE1" w:rsidTr="00681B31">
                    <w:trPr>
                      <w:trHeight w:val="2834"/>
                    </w:trPr>
                    <w:tc>
                      <w:tcPr>
                        <w:tcW w:w="850" w:type="dxa"/>
                      </w:tcPr>
                      <w:p w:rsidR="00DD5DE1" w:rsidRDefault="00DD5DE1" w:rsidP="00DD5DE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DE1" w:rsidRDefault="00DD5DE1" w:rsidP="00DD5DE1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B0A16A" wp14:editId="422D55E5">
                              <wp:extent cx="5411428" cy="1799584"/>
                              <wp:effectExtent l="0" t="0" r="0" b="0"/>
                              <wp:docPr id="41" name="img2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" name="img24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33111" cy="1840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0" w:type="dxa"/>
                      </w:tcPr>
                      <w:p w:rsidR="00DD5DE1" w:rsidRDefault="00DD5DE1" w:rsidP="00DD5DE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5DE1" w:rsidTr="00681B31">
                    <w:trPr>
                      <w:trHeight w:val="283"/>
                    </w:trPr>
                    <w:tc>
                      <w:tcPr>
                        <w:tcW w:w="850" w:type="dxa"/>
                        <w:gridSpan w:val="3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</w:tblGrid>
                        <w:tr w:rsidR="00DD5DE1" w:rsidTr="00681B31">
                          <w:trPr>
                            <w:trHeight w:val="20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5DE1" w:rsidRDefault="00DD5DE1" w:rsidP="00DD5DE1">
                        <w:pPr>
                          <w:spacing w:after="0" w:line="240" w:lineRule="auto"/>
                        </w:pPr>
                      </w:p>
                    </w:tc>
                  </w:tr>
                  <w:tr w:rsidR="00DD5DE1" w:rsidTr="00681B31">
                    <w:trPr>
                      <w:trHeight w:val="680"/>
                    </w:trPr>
                    <w:tc>
                      <w:tcPr>
                        <w:tcW w:w="850" w:type="dxa"/>
                        <w:gridSpan w:val="3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</w:tblGrid>
                        <w:tr w:rsidR="00DD5DE1" w:rsidTr="00681B31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DD5DE1" w:rsidRDefault="00DD5DE1" w:rsidP="00DD5DE1">
                              <w:pPr>
                                <w:spacing w:before="226"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Pomoč policije po vrsti upravičenca</w:t>
                              </w:r>
                            </w:p>
                          </w:tc>
                        </w:tr>
                      </w:tbl>
                      <w:p w:rsidR="00DD5DE1" w:rsidRDefault="00DD5DE1" w:rsidP="00DD5DE1">
                        <w:pPr>
                          <w:spacing w:after="0" w:line="240" w:lineRule="auto"/>
                        </w:pPr>
                      </w:p>
                    </w:tc>
                  </w:tr>
                  <w:tr w:rsidR="00DD5DE1" w:rsidTr="00681B31">
                    <w:tc>
                      <w:tcPr>
                        <w:tcW w:w="85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70"/>
                          <w:gridCol w:w="653"/>
                          <w:gridCol w:w="653"/>
                          <w:gridCol w:w="653"/>
                          <w:gridCol w:w="653"/>
                          <w:gridCol w:w="653"/>
                          <w:gridCol w:w="653"/>
                          <w:gridCol w:w="653"/>
                          <w:gridCol w:w="653"/>
                          <w:gridCol w:w="653"/>
                          <w:gridCol w:w="654"/>
                          <w:gridCol w:w="8"/>
                        </w:tblGrid>
                        <w:tr w:rsidR="00DD5DE1" w:rsidTr="008A1017">
                          <w:trPr>
                            <w:trHeight w:val="185"/>
                          </w:trPr>
                          <w:tc>
                            <w:tcPr>
                              <w:tcW w:w="327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39" w:type="dxa"/>
                              <w:gridSpan w:val="11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asistenc</w:t>
                              </w:r>
                            </w:p>
                          </w:tc>
                        </w:tr>
                        <w:tr w:rsidR="00DD5DE1" w:rsidTr="008A1017">
                          <w:trPr>
                            <w:gridAfter w:val="1"/>
                            <w:wAfter w:w="8" w:type="dxa"/>
                            <w:trHeight w:val="185"/>
                          </w:trPr>
                          <w:tc>
                            <w:tcPr>
                              <w:tcW w:w="327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DD5DE1" w:rsidTr="008A1017">
                          <w:trPr>
                            <w:gridAfter w:val="1"/>
                            <w:wAfter w:w="8" w:type="dxa"/>
                            <w:trHeight w:val="185"/>
                          </w:trPr>
                          <w:tc>
                            <w:tcPr>
                              <w:tcW w:w="32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Zdravstvene ustanove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</w:tr>
                        <w:tr w:rsidR="00DD5DE1" w:rsidTr="008A1017">
                          <w:trPr>
                            <w:gridAfter w:val="1"/>
                            <w:wAfter w:w="8" w:type="dxa"/>
                            <w:trHeight w:val="185"/>
                          </w:trPr>
                          <w:tc>
                            <w:tcPr>
                              <w:tcW w:w="32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Sodišča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DD5DE1" w:rsidTr="008A1017">
                          <w:trPr>
                            <w:gridAfter w:val="1"/>
                            <w:wAfter w:w="8" w:type="dxa"/>
                            <w:trHeight w:val="185"/>
                          </w:trPr>
                          <w:tc>
                            <w:tcPr>
                              <w:tcW w:w="32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Inšpekcijske službe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DD5DE1" w:rsidTr="008A1017">
                          <w:trPr>
                            <w:gridAfter w:val="1"/>
                            <w:wAfter w:w="8" w:type="dxa"/>
                            <w:trHeight w:val="185"/>
                          </w:trPr>
                          <w:tc>
                            <w:tcPr>
                              <w:tcW w:w="32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Centri za socialno delo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DD5DE1" w:rsidTr="008A1017">
                          <w:trPr>
                            <w:gridAfter w:val="1"/>
                            <w:wAfter w:w="8" w:type="dxa"/>
                            <w:trHeight w:val="185"/>
                          </w:trPr>
                          <w:tc>
                            <w:tcPr>
                              <w:tcW w:w="32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Drugi upravičenci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2958B0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2958B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  <w:tr w:rsidR="00DD5DE1" w:rsidTr="008A1017">
                          <w:trPr>
                            <w:gridAfter w:val="1"/>
                            <w:wAfter w:w="8" w:type="dxa"/>
                            <w:trHeight w:val="185"/>
                          </w:trPr>
                          <w:tc>
                            <w:tcPr>
                              <w:tcW w:w="32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5DE1" w:rsidRDefault="00DD5DE1" w:rsidP="00DD5D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</w:tr>
                      </w:tbl>
                      <w:p w:rsidR="00DD5DE1" w:rsidRDefault="00DD5DE1" w:rsidP="00DD5DE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D5DE1" w:rsidRDefault="00DD5DE1" w:rsidP="00DD5DE1">
                  <w:pPr>
                    <w:spacing w:after="0" w:line="240" w:lineRule="auto"/>
                  </w:pPr>
                </w:p>
              </w:tc>
            </w:tr>
          </w:tbl>
          <w:p w:rsidR="00DD5DE1" w:rsidRDefault="00DD5DE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8503"/>
              <w:gridCol w:w="850"/>
            </w:tblGrid>
            <w:tr w:rsidR="006B4170" w:rsidTr="00681B31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102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6B4170" w:rsidTr="001555BB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6B4170" w:rsidRDefault="006B4170" w:rsidP="00A65B07">
                        <w:pPr>
                          <w:spacing w:before="226" w:after="0" w:line="240" w:lineRule="auto"/>
                          <w:ind w:left="-707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Število sodelovanj policije pri varovanju javnih zbiranj</w:t>
                        </w:r>
                      </w:p>
                    </w:tc>
                  </w:tr>
                </w:tbl>
                <w:p w:rsidR="006B4170" w:rsidRDefault="006B4170" w:rsidP="006B4170">
                  <w:pPr>
                    <w:spacing w:after="0" w:line="240" w:lineRule="auto"/>
                  </w:pPr>
                </w:p>
              </w:tc>
            </w:tr>
            <w:tr w:rsidR="006B4170" w:rsidTr="00681B31">
              <w:trPr>
                <w:trHeight w:val="2834"/>
              </w:trPr>
              <w:tc>
                <w:tcPr>
                  <w:tcW w:w="850" w:type="dxa"/>
                </w:tcPr>
                <w:p w:rsidR="006B4170" w:rsidRDefault="006B4170" w:rsidP="006B41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170" w:rsidRDefault="006B4170" w:rsidP="006B417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5908AE1" wp14:editId="752CBD8A">
                        <wp:extent cx="5400000" cy="1800000"/>
                        <wp:effectExtent l="0" t="0" r="0" b="0"/>
                        <wp:docPr id="43" name="img2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img25.png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18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6B4170" w:rsidRDefault="006B4170" w:rsidP="006B41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4170" w:rsidTr="00681B31">
              <w:trPr>
                <w:trHeight w:val="283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6B4170" w:rsidTr="00681B31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B4170" w:rsidRDefault="006B4170" w:rsidP="006B417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B4170" w:rsidRDefault="006B4170" w:rsidP="006B4170">
                  <w:pPr>
                    <w:spacing w:after="0" w:line="240" w:lineRule="auto"/>
                  </w:pPr>
                </w:p>
              </w:tc>
            </w:tr>
            <w:tr w:rsidR="006B4170" w:rsidTr="00681B31"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70"/>
                    <w:gridCol w:w="653"/>
                    <w:gridCol w:w="653"/>
                    <w:gridCol w:w="653"/>
                    <w:gridCol w:w="653"/>
                    <w:gridCol w:w="653"/>
                    <w:gridCol w:w="653"/>
                    <w:gridCol w:w="653"/>
                    <w:gridCol w:w="653"/>
                    <w:gridCol w:w="653"/>
                    <w:gridCol w:w="653"/>
                    <w:gridCol w:w="9"/>
                  </w:tblGrid>
                  <w:tr w:rsidR="006B4170" w:rsidTr="008A1017">
                    <w:trPr>
                      <w:trHeight w:val="190"/>
                    </w:trPr>
                    <w:tc>
                      <w:tcPr>
                        <w:tcW w:w="327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Vrsta dogodka</w:t>
                        </w:r>
                      </w:p>
                    </w:tc>
                    <w:tc>
                      <w:tcPr>
                        <w:tcW w:w="6539" w:type="dxa"/>
                        <w:gridSpan w:val="11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sodelovanj</w:t>
                        </w:r>
                      </w:p>
                    </w:tc>
                  </w:tr>
                  <w:tr w:rsidR="006B4170" w:rsidTr="008A1017">
                    <w:trPr>
                      <w:gridAfter w:val="1"/>
                      <w:wAfter w:w="9" w:type="dxa"/>
                      <w:trHeight w:val="190"/>
                    </w:trPr>
                    <w:tc>
                      <w:tcPr>
                        <w:tcW w:w="3270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6B4170" w:rsidTr="008A1017">
                    <w:trPr>
                      <w:gridAfter w:val="1"/>
                      <w:wAfter w:w="9" w:type="dxa"/>
                      <w:trHeight w:val="190"/>
                    </w:trPr>
                    <w:tc>
                      <w:tcPr>
                        <w:tcW w:w="327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Javne prireditve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265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D13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D13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</w:tr>
                  <w:tr w:rsidR="006B4170" w:rsidTr="008A1017">
                    <w:trPr>
                      <w:gridAfter w:val="1"/>
                      <w:wAfter w:w="9" w:type="dxa"/>
                      <w:trHeight w:val="190"/>
                    </w:trPr>
                    <w:tc>
                      <w:tcPr>
                        <w:tcW w:w="327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Javni shodi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D13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D138B2" w:rsidP="00D138B2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6B4170" w:rsidTr="008A1017">
                    <w:trPr>
                      <w:gridAfter w:val="1"/>
                      <w:wAfter w:w="9" w:type="dxa"/>
                      <w:trHeight w:val="190"/>
                    </w:trPr>
                    <w:tc>
                      <w:tcPr>
                        <w:tcW w:w="3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269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179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212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179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191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158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B4170" w:rsidRDefault="006B4170" w:rsidP="006B41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</w:tr>
                </w:tbl>
                <w:p w:rsidR="006B4170" w:rsidRDefault="006B4170" w:rsidP="006B4170">
                  <w:pPr>
                    <w:spacing w:after="0" w:line="240" w:lineRule="auto"/>
                  </w:pPr>
                </w:p>
              </w:tc>
            </w:tr>
          </w:tbl>
          <w:p w:rsidR="00DD5DE1" w:rsidRDefault="00DD5DE1"/>
          <w:p w:rsidR="00DD5DE1" w:rsidRDefault="00DD5DE1"/>
          <w:p w:rsidR="00DD5DE1" w:rsidRDefault="00DD5DE1"/>
          <w:p w:rsidR="00DD5DE1" w:rsidRDefault="00DD5DE1"/>
          <w:p w:rsidR="00DD5DE1" w:rsidRDefault="00DD5DE1"/>
          <w:p w:rsidR="00DD5DE1" w:rsidRDefault="00DD5DE1"/>
          <w:p w:rsidR="00DD5DE1" w:rsidRDefault="00DD5DE1"/>
          <w:p w:rsidR="00DD5DE1" w:rsidRDefault="00DD5DE1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EB6EE7" w:rsidTr="00681B31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850" w:type="dxa"/>
                    <w:bottom w:w="39" w:type="dxa"/>
                    <w:right w:w="850" w:type="dxa"/>
                  </w:tcMar>
                </w:tcPr>
                <w:p w:rsidR="00EB6EE7" w:rsidRPr="009950C4" w:rsidRDefault="00EB6EE7" w:rsidP="00853B17">
                  <w:pPr>
                    <w:spacing w:before="226" w:after="0" w:line="240" w:lineRule="auto"/>
                    <w:rPr>
                      <w:color w:val="FF0000"/>
                    </w:rPr>
                  </w:pPr>
                </w:p>
              </w:tc>
            </w:tr>
          </w:tbl>
          <w:p w:rsidR="00EB6EE7" w:rsidRDefault="00EB6EE7" w:rsidP="00853B17">
            <w:pPr>
              <w:spacing w:after="0" w:line="240" w:lineRule="auto"/>
            </w:pPr>
          </w:p>
        </w:tc>
      </w:tr>
    </w:tbl>
    <w:p w:rsidR="008914C6" w:rsidRDefault="008914C6" w:rsidP="003371CA"/>
    <w:p w:rsidR="000542B1" w:rsidRDefault="000542B1">
      <w:pPr>
        <w:rPr>
          <w:rFonts w:ascii="Tahoma" w:hAnsi="Tahoma" w:cs="Tahoma"/>
          <w:b/>
          <w:color w:val="000000" w:themeColor="text1"/>
          <w:sz w:val="18"/>
          <w:szCs w:val="18"/>
        </w:rPr>
      </w:pPr>
      <w:bookmarkStart w:id="4" w:name="_Toc331091916"/>
      <w:bookmarkStart w:id="5" w:name="_Toc331583323"/>
      <w:bookmarkStart w:id="6" w:name="_Toc349546816"/>
      <w:bookmarkStart w:id="7" w:name="_Toc395536151"/>
      <w:bookmarkEnd w:id="0"/>
      <w:bookmarkEnd w:id="1"/>
      <w:bookmarkEnd w:id="2"/>
      <w:bookmarkEnd w:id="3"/>
      <w:r>
        <w:br w:type="page"/>
      </w:r>
    </w:p>
    <w:p w:rsidR="00DB3604" w:rsidRDefault="00DB3604" w:rsidP="004B27D0">
      <w:pPr>
        <w:pStyle w:val="Naslov2"/>
      </w:pPr>
      <w:r w:rsidRPr="00C05D0D">
        <w:lastRenderedPageBreak/>
        <w:t>ZAGOTAVLJANJE VARNOSTI CESTNEGA PROMETA</w:t>
      </w:r>
      <w:bookmarkEnd w:id="4"/>
      <w:bookmarkEnd w:id="5"/>
      <w:bookmarkEnd w:id="6"/>
      <w:bookmarkEnd w:id="7"/>
    </w:p>
    <w:p w:rsidR="00477579" w:rsidRDefault="00477579" w:rsidP="00477579"/>
    <w:p w:rsidR="00477579" w:rsidRPr="00477579" w:rsidRDefault="00477579" w:rsidP="00477579">
      <w:pPr>
        <w:rPr>
          <w:rFonts w:ascii="Tahoma" w:hAnsi="Tahoma" w:cs="Tahoma"/>
          <w:i/>
          <w:sz w:val="18"/>
          <w:szCs w:val="18"/>
        </w:rPr>
      </w:pPr>
      <w:r w:rsidRPr="00477579">
        <w:rPr>
          <w:rFonts w:ascii="Tahoma" w:hAnsi="Tahoma" w:cs="Tahoma"/>
          <w:i/>
          <w:sz w:val="18"/>
          <w:szCs w:val="18"/>
        </w:rPr>
        <w:t>Število kršitev, ugotovljenih pri nadzoru cestnega prometa</w:t>
      </w:r>
    </w:p>
    <w:p w:rsidR="00477579" w:rsidRDefault="00477579" w:rsidP="00477579"/>
    <w:p w:rsidR="00477579" w:rsidRPr="00477579" w:rsidRDefault="00477579" w:rsidP="00477579">
      <w:r>
        <w:rPr>
          <w:noProof/>
        </w:rPr>
        <w:drawing>
          <wp:inline distT="0" distB="0" distL="0" distR="0" wp14:anchorId="62CE7FF8" wp14:editId="271033BF">
            <wp:extent cx="6393305" cy="4369435"/>
            <wp:effectExtent l="0" t="0" r="7620" b="0"/>
            <wp:docPr id="14" name="img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185" cy="43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FD" w:rsidRDefault="00C20FFD" w:rsidP="00C20FFD">
      <w:pPr>
        <w:tabs>
          <w:tab w:val="left" w:pos="1995"/>
        </w:tabs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544"/>
        <w:gridCol w:w="765"/>
        <w:gridCol w:w="765"/>
        <w:gridCol w:w="764"/>
        <w:gridCol w:w="764"/>
        <w:gridCol w:w="764"/>
        <w:gridCol w:w="764"/>
        <w:gridCol w:w="764"/>
        <w:gridCol w:w="764"/>
        <w:gridCol w:w="764"/>
        <w:gridCol w:w="764"/>
        <w:gridCol w:w="9"/>
      </w:tblGrid>
      <w:tr w:rsidR="00C20FFD" w:rsidRPr="002C1533" w:rsidTr="005A4EC5">
        <w:tc>
          <w:tcPr>
            <w:tcW w:w="1020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C20FFD" w:rsidRPr="002C1533" w:rsidTr="005A4EC5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RPr="002C1533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C20FFD" w:rsidRPr="006F64C2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6F64C2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  <w:szCs w:val="18"/>
                          </w:rPr>
                          <w:t>Število kršitev, ugotovljenih pri nadzoru cestnega prometa, po enotah</w:t>
                        </w:r>
                      </w:p>
                    </w:tc>
                  </w:tr>
                </w:tbl>
                <w:p w:rsidR="00C20FFD" w:rsidRPr="002C1533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0FFD" w:rsidRPr="002C1533" w:rsidTr="005A4EC5">
              <w:trPr>
                <w:trHeight w:val="339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5"/>
                    <w:gridCol w:w="765"/>
                    <w:gridCol w:w="764"/>
                    <w:gridCol w:w="764"/>
                    <w:gridCol w:w="764"/>
                    <w:gridCol w:w="764"/>
                    <w:gridCol w:w="764"/>
                    <w:gridCol w:w="764"/>
                    <w:gridCol w:w="764"/>
                    <w:gridCol w:w="764"/>
                    <w:gridCol w:w="764"/>
                  </w:tblGrid>
                  <w:tr w:rsidR="00C20FFD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6F64C2" w:rsidRDefault="00C20FFD" w:rsidP="005A4EC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F64C2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Enota, ki je kršitev obravnavala</w:t>
                        </w:r>
                      </w:p>
                    </w:tc>
                    <w:tc>
                      <w:tcPr>
                        <w:tcW w:w="7641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6F64C2" w:rsidRDefault="00C20FFD" w:rsidP="005A4EC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F64C2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Število kršitev</w:t>
                        </w:r>
                      </w:p>
                    </w:tc>
                  </w:tr>
                  <w:tr w:rsidR="009950C4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F64C2" w:rsidRDefault="009950C4" w:rsidP="009950C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950C4" w:rsidRPr="006708E5" w:rsidRDefault="009950C4" w:rsidP="009950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Enota vodnikov službenih psov Miren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Ajdovščina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904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708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986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725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964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808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1.156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1.030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960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Bovec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708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587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347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599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435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660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503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692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899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728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794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802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468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731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614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716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694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1.068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1.661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1.114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3.816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2.349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1.340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2.432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1.408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1.912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918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2.416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2.558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1.895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723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427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944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727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841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974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1.221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1.255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1.386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PPIU PU Nova Gorica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361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255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337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497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284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258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PPP Nova Gorica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5.763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4.776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4.110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6.505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3.282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4.945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5.737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9.558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7.404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6.910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PU Nova Gorica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SUP PU Nova Gorica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477579" w:rsidRPr="002C1533" w:rsidTr="009975D4">
                    <w:trPr>
                      <w:trHeight w:val="182"/>
                    </w:trPr>
                    <w:tc>
                      <w:tcPr>
                        <w:tcW w:w="25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13.073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10.020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7.321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12.545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7.373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10.199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9.784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16.617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15.099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77579" w:rsidRDefault="00477579" w:rsidP="004775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13.256</w:t>
                        </w:r>
                      </w:p>
                    </w:tc>
                  </w:tr>
                </w:tbl>
                <w:p w:rsidR="00C20FFD" w:rsidRPr="002C1533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20FFD" w:rsidRPr="002C1533" w:rsidRDefault="00C20FFD" w:rsidP="005A4E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FFD" w:rsidTr="005A4EC5">
        <w:tc>
          <w:tcPr>
            <w:tcW w:w="1020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883" w:rsidRDefault="00FD388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"/>
              <w:gridCol w:w="10073"/>
              <w:gridCol w:w="61"/>
            </w:tblGrid>
            <w:tr w:rsidR="00FD3883" w:rsidTr="005B21D4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FD3883" w:rsidTr="005B21D4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FD3883" w:rsidRDefault="00FD3883" w:rsidP="00FD3883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Število kršitev, ugotovljenih pri nadzoru cestnega prometa [po zakonih; najpogostejših 5]</w:t>
                        </w:r>
                      </w:p>
                    </w:tc>
                  </w:tr>
                </w:tbl>
                <w:p w:rsidR="00FD3883" w:rsidRDefault="00FD3883" w:rsidP="00FD3883">
                  <w:pPr>
                    <w:spacing w:after="0" w:line="240" w:lineRule="auto"/>
                  </w:pPr>
                </w:p>
              </w:tc>
            </w:tr>
            <w:tr w:rsidR="00FD3883" w:rsidTr="005B21D4">
              <w:trPr>
                <w:gridAfter w:val="1"/>
                <w:wAfter w:w="842" w:type="dxa"/>
                <w:trHeight w:val="6803"/>
              </w:trPr>
              <w:tc>
                <w:tcPr>
                  <w:tcW w:w="850" w:type="dxa"/>
                </w:tcPr>
                <w:p w:rsidR="00FD3883" w:rsidRDefault="00FD3883" w:rsidP="00FD38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3883" w:rsidRDefault="00FD3883" w:rsidP="00FD3883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8D95164" wp14:editId="441451B4">
                        <wp:extent cx="6385810" cy="4339653"/>
                        <wp:effectExtent l="0" t="0" r="0" b="3810"/>
                        <wp:docPr id="42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4925" cy="4366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3883" w:rsidRDefault="00FD3883"/>
          <w:p w:rsidR="00FD3883" w:rsidRDefault="00FD3883">
            <w:r>
              <w:rPr>
                <w:rFonts w:ascii="Tahoma" w:eastAsia="Tahoma" w:hAnsi="Tahoma"/>
                <w:i/>
                <w:color w:val="000000"/>
                <w:sz w:val="18"/>
              </w:rPr>
              <w:t>Število kršitev, ugotovljenih pri nadzoru cestnega prometa [po zakonih]</w:t>
            </w:r>
          </w:p>
          <w:p w:rsidR="00C20FFD" w:rsidRDefault="00C20FFD" w:rsidP="005A4EC5">
            <w:pPr>
              <w:spacing w:after="0" w:line="240" w:lineRule="auto"/>
            </w:pPr>
          </w:p>
        </w:tc>
      </w:tr>
      <w:tr w:rsidR="005A1055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A1055" w:rsidRPr="005A1055" w:rsidRDefault="005A1055" w:rsidP="00853B1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1055"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lastRenderedPageBreak/>
              <w:t>Zakon</w:t>
            </w:r>
          </w:p>
        </w:tc>
        <w:tc>
          <w:tcPr>
            <w:tcW w:w="7642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A1055" w:rsidRPr="005A1055" w:rsidRDefault="005A1055" w:rsidP="00853B1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1055"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t>Število kršitev</w:t>
            </w:r>
          </w:p>
        </w:tc>
      </w:tr>
      <w:tr w:rsidR="009950C4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5A1055" w:rsidRDefault="009950C4" w:rsidP="009950C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201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201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201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201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201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201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783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950C4" w:rsidRPr="006708E5" w:rsidRDefault="009950C4" w:rsidP="00995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E5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3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pravilih cestnega prometa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11.231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8.816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6.423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11.205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6.617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9.249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8.816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13.551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12.657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11.267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motornih vozilih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898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538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538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725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492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335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2.482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1.788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955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cestah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521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382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260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167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328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231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244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516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voznikih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232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159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123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186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147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202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228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274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265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276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 xml:space="preserve">Zakon o del. času in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</w:rPr>
              <w:t>obv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</w:rPr>
              <w:t xml:space="preserve">. počitkih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</w:rPr>
              <w:t>mob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</w:rPr>
              <w:t>. del. ter o zapis. opremi v cestnih prev.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92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57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65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90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191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obveznih zavarovanjih v prometu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45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54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47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prevozu nevarnega blaga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cestninjenju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Zakon o prevozih v cestnem prometu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16"/>
              </w:rPr>
              <w:t>Drugi zakoni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  <w:tc>
          <w:tcPr>
            <w:tcW w:w="7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106BC" w:rsidTr="005A10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  <w:trHeight w:val="182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Skupaj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13.073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10.020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7.321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12.545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7.373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10.199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9.784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16.617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15.099</w:t>
            </w:r>
          </w:p>
        </w:tc>
        <w:tc>
          <w:tcPr>
            <w:tcW w:w="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06BC" w:rsidRDefault="00B106BC" w:rsidP="00B106BC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13.256</w:t>
            </w:r>
          </w:p>
        </w:tc>
      </w:tr>
      <w:tr w:rsidR="00C20FFD" w:rsidTr="005A4EC5">
        <w:tc>
          <w:tcPr>
            <w:tcW w:w="1020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C20FFD" w:rsidTr="005A4EC5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E05516" w:rsidRDefault="00C20FFD" w:rsidP="005A4EC5">
                        <w:pPr>
                          <w:spacing w:before="226" w:after="0" w:line="240" w:lineRule="auto"/>
                        </w:pPr>
                        <w:r>
                          <w:br w:type="page"/>
                        </w:r>
                      </w:p>
                      <w:p w:rsidR="00D554D5" w:rsidRDefault="00D554D5" w:rsidP="005A4EC5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C20FFD" w:rsidRDefault="00C20FFD" w:rsidP="005A4EC5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</w:rPr>
                        </w:pPr>
                        <w:r w:rsidRPr="00100990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</w:rPr>
                          <w:lastRenderedPageBreak/>
                          <w:t>Najpogostejši ukrepi pri nadzoru cestnega prometa</w:t>
                        </w:r>
                      </w:p>
                      <w:p w:rsidR="00100990" w:rsidRDefault="00100990" w:rsidP="005A4EC5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31"/>
                          <w:gridCol w:w="622"/>
                          <w:gridCol w:w="621"/>
                          <w:gridCol w:w="618"/>
                          <w:gridCol w:w="618"/>
                          <w:gridCol w:w="621"/>
                          <w:gridCol w:w="618"/>
                          <w:gridCol w:w="621"/>
                          <w:gridCol w:w="618"/>
                          <w:gridCol w:w="618"/>
                          <w:gridCol w:w="621"/>
                          <w:gridCol w:w="1720"/>
                        </w:tblGrid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Vrsta ukrepa</w:t>
                              </w:r>
                            </w:p>
                          </w:tc>
                          <w:tc>
                            <w:tcPr>
                              <w:tcW w:w="6196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Število ukrepov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950C4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vMerge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100990" w:rsidRDefault="009950C4" w:rsidP="009950C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6708E5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50C4" w:rsidRPr="00100990" w:rsidRDefault="009950C4" w:rsidP="009950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Sparkline</w:t>
                              </w:r>
                              <w:proofErr w:type="spellEnd"/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Število odrejenih alkotestov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skupaj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12.490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9.234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8.398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12.220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9.241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11.807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8.981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8.685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14.073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11.518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EF685C" wp14:editId="5C836BEF">
                                    <wp:extent cx="1080000" cy="165600"/>
                                    <wp:effectExtent l="0" t="0" r="0" b="0"/>
                                    <wp:docPr id="44" name="img5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g5.png"/>
                                            <pic:cNvPicPr/>
                                          </pic:nvPicPr>
                                          <pic:blipFill>
                                            <a:blip r:embed="rId4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pozitiven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717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477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370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587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531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713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589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21C0A8" wp14:editId="56E89C03">
                                    <wp:extent cx="1080000" cy="165600"/>
                                    <wp:effectExtent l="0" t="0" r="0" b="0"/>
                                    <wp:docPr id="46" name="img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g6.png"/>
                                            <pic:cNvPicPr/>
                                          </pic:nvPicPr>
                                          <pic:blipFill>
                                            <a:blip r:embed="rId4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negativen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11.750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8.741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8.005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11.617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8.864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11.267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8.424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8.056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13.324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10.905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D93CA9" wp14:editId="57F92717">
                                    <wp:extent cx="1080000" cy="165600"/>
                                    <wp:effectExtent l="0" t="0" r="0" b="0"/>
                                    <wp:docPr id="47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img7.png"/>
                                            <pic:cNvPicPr/>
                                          </pic:nvPicPr>
                                          <pic:blipFill>
                                            <a:blip r:embed="rId4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odklonjen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BDE9EA" wp14:editId="3DC36CB5">
                                    <wp:extent cx="1080000" cy="165600"/>
                                    <wp:effectExtent l="0" t="0" r="0" b="0"/>
                                    <wp:docPr id="48" name="img8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g8.png"/>
                                            <pic:cNvPicPr/>
                                          </pic:nvPicPr>
                                          <pic:blipFill>
                                            <a:blip r:embed="rId4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Število odrejenih strokovnih pregledov zaradi alkohola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skupaj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20EF48" wp14:editId="67883CC6">
                                    <wp:extent cx="1080000" cy="165600"/>
                                    <wp:effectExtent l="0" t="0" r="0" b="0"/>
                                    <wp:docPr id="49" name="img9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img9.png"/>
                                            <pic:cNvPicPr/>
                                          </pic:nvPicPr>
                                          <pic:blipFill>
                                            <a:blip r:embed="rId4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pozitiven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030C1E" wp14:editId="69F49FFB">
                                    <wp:extent cx="1080000" cy="165600"/>
                                    <wp:effectExtent l="0" t="0" r="0" b="0"/>
                                    <wp:docPr id="50" name="img10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img10.png"/>
                                            <pic:cNvPicPr/>
                                          </pic:nvPicPr>
                                          <pic:blipFill>
                                            <a:blip r:embed="rId4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negativen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FB4767" wp14:editId="04EF1443">
                                    <wp:extent cx="1080000" cy="165600"/>
                                    <wp:effectExtent l="0" t="0" r="0" b="0"/>
                                    <wp:docPr id="51" name="img11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img11.png"/>
                                            <pic:cNvPicPr/>
                                          </pic:nvPicPr>
                                          <pic:blipFill>
                                            <a:blip r:embed="rId4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odklonjen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C009CA" wp14:editId="494451AC">
                                    <wp:extent cx="1080000" cy="165600"/>
                                    <wp:effectExtent l="0" t="0" r="0" b="0"/>
                                    <wp:docPr id="52" name="img12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img12.png"/>
                                            <pic:cNvPicPr/>
                                          </pic:nvPicPr>
                                          <pic:blipFill>
                                            <a:blip r:embed="rId4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Število odrejenih etilometrov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skupaj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0626B4" wp14:editId="410780A3">
                                    <wp:extent cx="1080000" cy="165600"/>
                                    <wp:effectExtent l="0" t="0" r="0" b="0"/>
                                    <wp:docPr id="53" name="img1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img13.png"/>
                                            <pic:cNvPicPr/>
                                          </pic:nvPicPr>
                                          <pic:blipFill>
                                            <a:blip r:embed="rId4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54D5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Pr="00100990" w:rsidRDefault="00D554D5" w:rsidP="00D554D5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pozitiven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554D5" w:rsidRDefault="00D554D5" w:rsidP="00D554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ECA675" wp14:editId="69BAAADF">
                                    <wp:extent cx="1080000" cy="165600"/>
                                    <wp:effectExtent l="0" t="0" r="0" b="0"/>
                                    <wp:docPr id="54" name="img14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mg14.png"/>
                                            <pic:cNvPicPr/>
                                          </pic:nvPicPr>
                                          <pic:blipFill>
                                            <a:blip r:embed="rId4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Število odrejenih strokovnih pregledov zaradi prepovedanih drog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B21D4" w:rsidRPr="00100990" w:rsidTr="005B21D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Pr="00100990" w:rsidRDefault="005B21D4" w:rsidP="005B21D4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skupaj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DACA54" wp14:editId="7290F352">
                                    <wp:extent cx="1080000" cy="165600"/>
                                    <wp:effectExtent l="0" t="0" r="0" b="0"/>
                                    <wp:docPr id="55" name="img1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img16.png"/>
                                            <pic:cNvPicPr/>
                                          </pic:nvPicPr>
                                          <pic:blipFill>
                                            <a:blip r:embed="rId5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21D4" w:rsidRPr="00100990" w:rsidTr="005B21D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Pr="00100990" w:rsidRDefault="005B21D4" w:rsidP="005B21D4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pozitiven (kri/slina)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8B8B44" wp14:editId="646A996D">
                                    <wp:extent cx="1080000" cy="165600"/>
                                    <wp:effectExtent l="0" t="0" r="0" b="0"/>
                                    <wp:docPr id="56" name="img1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9" name="img17.png"/>
                                            <pic:cNvPicPr/>
                                          </pic:nvPicPr>
                                          <pic:blipFill>
                                            <a:blip r:embed="rId5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21D4" w:rsidRPr="00100990" w:rsidTr="005B21D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Pr="00100990" w:rsidRDefault="005B21D4" w:rsidP="005B21D4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negativen (kri/slina)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DABEC1" wp14:editId="46D4D2EC">
                                    <wp:extent cx="1080000" cy="165600"/>
                                    <wp:effectExtent l="0" t="0" r="0" b="0"/>
                                    <wp:docPr id="57" name="img18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img18.png"/>
                                            <pic:cNvPicPr/>
                                          </pic:nvPicPr>
                                          <pic:blipFill>
                                            <a:blip r:embed="rId5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21D4" w:rsidRPr="00100990" w:rsidTr="005B21D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Pr="00100990" w:rsidRDefault="005B21D4" w:rsidP="005B21D4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odklonjen (kri/slina)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EAC784" wp14:editId="13F4EC58">
                                    <wp:extent cx="1080000" cy="165600"/>
                                    <wp:effectExtent l="0" t="0" r="0" b="0"/>
                                    <wp:docPr id="58" name="img19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" name="img19.png"/>
                                            <pic:cNvPicPr/>
                                          </pic:nvPicPr>
                                          <pic:blipFill>
                                            <a:blip r:embed="rId5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21D4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Pr="00100990" w:rsidRDefault="005B21D4" w:rsidP="005B21D4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pozitiven (urin)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4387E4" wp14:editId="2AC10135">
                                    <wp:extent cx="1080000" cy="165600"/>
                                    <wp:effectExtent l="0" t="0" r="0" b="0"/>
                                    <wp:docPr id="59" name="img20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5" name="img20.png"/>
                                            <pic:cNvPicPr/>
                                          </pic:nvPicPr>
                                          <pic:blipFill>
                                            <a:blip r:embed="rId5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21D4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Pr="00100990" w:rsidRDefault="005B21D4" w:rsidP="005B21D4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negativen (urin)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0FEAE3" wp14:editId="12B2B7D8">
                                    <wp:extent cx="1080000" cy="165600"/>
                                    <wp:effectExtent l="0" t="0" r="0" b="0"/>
                                    <wp:docPr id="60" name="img21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img21.png"/>
                                            <pic:cNvPicPr/>
                                          </pic:nvPicPr>
                                          <pic:blipFill>
                                            <a:blip r:embed="rId5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21D4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Pr="00100990" w:rsidRDefault="005B21D4" w:rsidP="005B21D4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odklonjen (urin)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B21D4" w:rsidRDefault="005B21D4" w:rsidP="005B21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309E14" wp14:editId="182D3511">
                                    <wp:extent cx="1080000" cy="165600"/>
                                    <wp:effectExtent l="0" t="0" r="0" b="0"/>
                                    <wp:docPr id="61" name="img22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" name="img22.png"/>
                                            <pic:cNvPicPr/>
                                          </pic:nvPicPr>
                                          <pic:blipFill>
                                            <a:blip r:embed="rId5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Število pridržanih do iztreznitve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257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Pr="00100990" w:rsidRDefault="00AB1257" w:rsidP="00AB1257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skupaj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C810FB" wp14:editId="36403A23">
                                    <wp:extent cx="1080000" cy="165600"/>
                                    <wp:effectExtent l="0" t="0" r="0" b="0"/>
                                    <wp:docPr id="62" name="img2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1" name="img23.png"/>
                                            <pic:cNvPicPr/>
                                          </pic:nvPicPr>
                                          <pic:blipFill>
                                            <a:blip r:embed="rId5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1257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Pr="00100990" w:rsidRDefault="00AB1257" w:rsidP="00AB1257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 ZPrCP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E8A3DB" wp14:editId="1EE2F1AF">
                                    <wp:extent cx="1080000" cy="165600"/>
                                    <wp:effectExtent l="0" t="0" r="0" b="0"/>
                                    <wp:docPr id="63" name="img24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3" name="img24.png"/>
                                            <pic:cNvPicPr/>
                                          </pic:nvPicPr>
                                          <pic:blipFill>
                                            <a:blip r:embed="rId5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1257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Pr="00100990" w:rsidRDefault="00AB1257" w:rsidP="00AB1257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 ZP1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B1257" w:rsidRDefault="00AB1257" w:rsidP="00AB12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CBC647" wp14:editId="3182912C">
                                    <wp:extent cx="1080000" cy="165600"/>
                                    <wp:effectExtent l="0" t="0" r="0" b="0"/>
                                    <wp:docPr id="64" name="img25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5" name="img25.png"/>
                                            <pic:cNvPicPr/>
                                          </pic:nvPicPr>
                                          <pic:blipFill>
                                            <a:blip r:embed="rId5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Število privedb na oddelke za prekrške na okrajnih sodiščih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D7326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100990" w:rsidRDefault="00AD7326" w:rsidP="00AD7326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7326" w:rsidRPr="00AD7326" w:rsidRDefault="00AD7326" w:rsidP="00AD7326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D7326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D7326" w:rsidRDefault="00AD7326" w:rsidP="00AD73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A63A10" wp14:editId="300E35A1">
                                    <wp:extent cx="1080000" cy="165600"/>
                                    <wp:effectExtent l="0" t="0" r="0" b="0"/>
                                    <wp:docPr id="65" name="img2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" name="img26.png"/>
                                            <pic:cNvPicPr/>
                                          </pic:nvPicPr>
                                          <pic:blipFill>
                                            <a:blip r:embed="rId6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Začasni odvzem vozniškega dovoljenja (22. člen ZPrCP)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305F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Pr="00100990" w:rsidRDefault="00B305F0" w:rsidP="00B305F0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361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85EABC" wp14:editId="728B389D">
                                    <wp:extent cx="1080000" cy="165600"/>
                                    <wp:effectExtent l="0" t="0" r="0" b="0"/>
                                    <wp:docPr id="66" name="img2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9" name="img27.png"/>
                                            <pic:cNvPicPr/>
                                          </pic:nvPicPr>
                                          <pic:blipFill>
                                            <a:blip r:embed="rId6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0099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Število zasegov motornih vozil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8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0990" w:rsidRPr="00100990" w:rsidRDefault="00100990" w:rsidP="00100990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305F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Pr="00100990" w:rsidRDefault="00B305F0" w:rsidP="00B305F0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skupaj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CB6AA4" wp14:editId="44C6BF17">
                                    <wp:extent cx="1080000" cy="165600"/>
                                    <wp:effectExtent l="0" t="0" r="0" b="0"/>
                                    <wp:docPr id="67" name="img28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1" name="img28.png"/>
                                            <pic:cNvPicPr/>
                                          </pic:nvPicPr>
                                          <pic:blipFill>
                                            <a:blip r:embed="rId6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305F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Pr="00100990" w:rsidRDefault="00B305F0" w:rsidP="00B305F0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- po ZPrCP - koles z motorjem, motornih koles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single" w:sz="4" w:space="0" w:color="auto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A4E14D" wp14:editId="5A63F44E">
                                    <wp:extent cx="1080000" cy="165600"/>
                                    <wp:effectExtent l="0" t="0" r="0" b="0"/>
                                    <wp:docPr id="68" name="img29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3" name="img29.png"/>
                                            <pic:cNvPicPr/>
                                          </pic:nvPicPr>
                                          <pic:blipFill>
                                            <a:blip r:embed="rId6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305F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Pr="00100990" w:rsidRDefault="00B305F0" w:rsidP="00B305F0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 ZPrCP - ostalih motornih vozil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EB7B68" wp14:editId="56E9FD5A">
                                    <wp:extent cx="1080000" cy="165600"/>
                                    <wp:effectExtent l="0" t="0" r="0" b="0"/>
                                    <wp:docPr id="69" name="img30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5" name="img30.png"/>
                                            <pic:cNvPicPr/>
                                          </pic:nvPicPr>
                                          <pic:blipFill>
                                            <a:blip r:embed="rId6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305F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Pr="00100990" w:rsidRDefault="00B305F0" w:rsidP="00B305F0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 ZP1 - koles z motorjem, motornih koles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64EAAD" wp14:editId="4B8BD9B2">
                                    <wp:extent cx="1080000" cy="165600"/>
                                    <wp:effectExtent l="0" t="0" r="0" b="0"/>
                                    <wp:docPr id="70" name="img31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7" name="img31.png"/>
                                            <pic:cNvPicPr/>
                                          </pic:nvPicPr>
                                          <pic:blipFill>
                                            <a:blip r:embed="rId6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305F0" w:rsidRPr="00100990" w:rsidTr="009950C4">
                          <w:trPr>
                            <w:trHeight w:val="182"/>
                          </w:trPr>
                          <w:tc>
                            <w:tcPr>
                              <w:tcW w:w="223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Pr="00100990" w:rsidRDefault="00B305F0" w:rsidP="00B305F0">
                              <w:pPr>
                                <w:spacing w:after="0" w:line="240" w:lineRule="auto"/>
                                <w:ind w:left="199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100990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- po ZP1 - ostalih motornih vozil</w:t>
                              </w: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2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305F0" w:rsidRDefault="00B305F0" w:rsidP="00B305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2B3D2C" wp14:editId="2AD673B6">
                                    <wp:extent cx="1080000" cy="165600"/>
                                    <wp:effectExtent l="0" t="0" r="0" b="0"/>
                                    <wp:docPr id="71" name="img32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9" name="img32.png"/>
                                            <pic:cNvPicPr/>
                                          </pic:nvPicPr>
                                          <pic:blipFill>
                                            <a:blip r:embed="rId6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0000" cy="16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00990" w:rsidRPr="00100990" w:rsidRDefault="00100990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  <w:tr w:rsidR="00C20FFD" w:rsidTr="005A4EC5">
        <w:tc>
          <w:tcPr>
            <w:tcW w:w="1020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C20FFD" w:rsidTr="005A4EC5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RPr="000A519F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B81D63" w:rsidRDefault="00C20FFD" w:rsidP="005A4EC5">
                        <w:pPr>
                          <w:spacing w:before="226" w:after="0" w:line="240" w:lineRule="auto"/>
                        </w:pPr>
                        <w:r>
                          <w:lastRenderedPageBreak/>
                          <w:br w:type="page"/>
                        </w:r>
                      </w:p>
                      <w:p w:rsidR="00C20FFD" w:rsidRPr="00CA53A3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  <w:szCs w:val="18"/>
                          </w:rPr>
                          <w:t>Prometne nesreče [enota storitve]</w:t>
                        </w:r>
                      </w:p>
                    </w:tc>
                  </w:tr>
                </w:tbl>
                <w:p w:rsidR="00C20FFD" w:rsidRPr="000A519F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0FFD" w:rsidTr="005A4EC5">
              <w:trPr>
                <w:trHeight w:val="1564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C20FFD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CA53A3" w:rsidRDefault="00C20FFD" w:rsidP="005A4EC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Vrsta prometne nesreče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CA53A3" w:rsidRDefault="00C20FFD" w:rsidP="005A4EC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Število prometnih nesreč</w:t>
                        </w:r>
                      </w:p>
                    </w:tc>
                  </w:tr>
                  <w:tr w:rsidR="00807850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CA53A3" w:rsidRDefault="00807850" w:rsidP="00807850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S smrtnim izidom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S telesnimi poškodbami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309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281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275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246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296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Z materialno škodo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528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486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554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577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639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566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469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612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Vse nesreče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858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809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845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861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938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788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724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861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913</w:t>
                        </w:r>
                      </w:p>
                    </w:tc>
                  </w:tr>
                </w:tbl>
                <w:p w:rsidR="00C20FFD" w:rsidRPr="000A519F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10204" w:type="dxa"/>
                </w:tcPr>
                <w:p w:rsidR="00B81D63" w:rsidRDefault="00B81D63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RPr="000A519F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C20FFD" w:rsidRPr="00CA53A3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  <w:szCs w:val="18"/>
                          </w:rPr>
                          <w:t>Prometne nesreče [enota obravnave]</w:t>
                        </w:r>
                      </w:p>
                    </w:tc>
                  </w:tr>
                </w:tbl>
                <w:p w:rsidR="00C20FFD" w:rsidRPr="000A519F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0FFD" w:rsidTr="005A4EC5">
              <w:trPr>
                <w:trHeight w:val="1564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C20FFD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CA53A3" w:rsidRDefault="00C20FFD" w:rsidP="005A4EC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Vrsta prometne nesreče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CA53A3" w:rsidRDefault="00C20FFD" w:rsidP="005A4EC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Število prometnih nesreč</w:t>
                        </w:r>
                      </w:p>
                    </w:tc>
                  </w:tr>
                  <w:tr w:rsidR="00807850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CA53A3" w:rsidRDefault="00807850" w:rsidP="00807850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S smrtnim izidom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S telesnimi poškodbami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309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282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274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247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308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296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Z materialno škodo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526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488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554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580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641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565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471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549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611</w:t>
                        </w:r>
                      </w:p>
                    </w:tc>
                  </w:tr>
                  <w:tr w:rsidR="00C908B2" w:rsidRPr="000A519F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Pr="00CA53A3" w:rsidRDefault="00C908B2" w:rsidP="00C908B2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CA53A3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Vse nesreče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853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811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846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851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863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941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788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727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858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08B2" w:rsidRDefault="00C908B2" w:rsidP="00C908B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912</w:t>
                        </w:r>
                      </w:p>
                    </w:tc>
                  </w:tr>
                </w:tbl>
                <w:p w:rsidR="00C20FFD" w:rsidRPr="000A519F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</w:pPr>
    </w:p>
    <w:p w:rsidR="00C20FFD" w:rsidRDefault="00C20FFD" w:rsidP="00C20FFD">
      <w:pPr>
        <w:tabs>
          <w:tab w:val="left" w:pos="1485"/>
        </w:tabs>
        <w:spacing w:after="0" w:line="240" w:lineRule="auto"/>
        <w:rPr>
          <w:sz w:val="0"/>
        </w:rPr>
      </w:pPr>
    </w:p>
    <w:p w:rsidR="00B81D63" w:rsidRDefault="00B81D6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520"/>
              <w:gridCol w:w="842"/>
            </w:tblGrid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B81D63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Mrtvi in poškodovani v prometnih nesrečah [enota storitve]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B81D63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6277A51" wp14:editId="438C47FF">
                        <wp:extent cx="5400000" cy="3888000"/>
                        <wp:effectExtent l="0" t="0" r="0" b="0"/>
                        <wp:docPr id="73" name="img3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img33.png"/>
                                <pic:cNvPicPr/>
                              </pic:nvPicPr>
                              <pic:blipFill>
                                <a:blip r:embed="rId6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38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352E3B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B81D63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Mrtvi in poškodovani v prometnih nesrečah [enota obravnave]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B81D63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E37DBCB" wp14:editId="6FF7DBDA">
                        <wp:extent cx="5400000" cy="3888000"/>
                        <wp:effectExtent l="0" t="0" r="0" b="0"/>
                        <wp:docPr id="74" name="img3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img34.png"/>
                                <pic:cNvPicPr/>
                              </pic:nvPicPr>
                              <pic:blipFill>
                                <a:blip r:embed="rId6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38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</w:pPr>
    </w:p>
    <w:p w:rsidR="00C20FFD" w:rsidRPr="0016373C" w:rsidRDefault="00C20FFD" w:rsidP="00C20FFD"/>
    <w:p w:rsidR="00C20FFD" w:rsidRDefault="00C20FFD" w:rsidP="00C20FFD">
      <w:pPr>
        <w:tabs>
          <w:tab w:val="left" w:pos="4035"/>
        </w:tabs>
        <w:rPr>
          <w:sz w:val="0"/>
        </w:rPr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C20FFD" w:rsidTr="005A4EC5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RPr="00AF5F1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C20FFD" w:rsidRPr="009B142E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9B142E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  <w:szCs w:val="18"/>
                          </w:rPr>
                          <w:t>Prometne nesreče [enota storitve]</w:t>
                        </w:r>
                      </w:p>
                    </w:tc>
                  </w:tr>
                </w:tbl>
                <w:p w:rsidR="00C20FFD" w:rsidRPr="00AF5F1D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0FFD" w:rsidTr="005A4EC5">
              <w:trPr>
                <w:trHeight w:val="2086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C20FFD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9B142E" w:rsidRDefault="00C20FFD" w:rsidP="005A4EC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B142E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Območje, na katerem se je zgodila prometna nesreča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9B142E" w:rsidRDefault="00C20FFD" w:rsidP="005A4EC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B142E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Število prometnih nesreč</w:t>
                        </w:r>
                      </w:p>
                    </w:tc>
                  </w:tr>
                  <w:tr w:rsidR="00807850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9B142E" w:rsidRDefault="00807850" w:rsidP="00807850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B35AA3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Ajdovščina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178</w:t>
                        </w:r>
                      </w:p>
                    </w:tc>
                  </w:tr>
                  <w:tr w:rsidR="00B35AA3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Bovec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91</w:t>
                        </w:r>
                      </w:p>
                    </w:tc>
                  </w:tr>
                  <w:tr w:rsidR="00B35AA3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96</w:t>
                        </w:r>
                      </w:p>
                    </w:tc>
                  </w:tr>
                  <w:tr w:rsidR="00B35AA3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469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428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454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430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436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492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405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345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395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439</w:t>
                        </w:r>
                      </w:p>
                    </w:tc>
                  </w:tr>
                  <w:tr w:rsidR="00B35AA3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109</w:t>
                        </w:r>
                      </w:p>
                    </w:tc>
                  </w:tr>
                  <w:tr w:rsidR="00B35AA3" w:rsidRPr="00AF5F1D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858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809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845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861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938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788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724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861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35AA3" w:rsidRDefault="00B35AA3" w:rsidP="00B35AA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913</w:t>
                        </w:r>
                      </w:p>
                    </w:tc>
                  </w:tr>
                </w:tbl>
                <w:p w:rsidR="00C20FFD" w:rsidRPr="00AF5F1D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6A31EC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26"/>
                        </w:tblGrid>
                        <w:tr w:rsidR="006A31EC" w:rsidTr="00B37A85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6A31EC" w:rsidRDefault="006A31EC" w:rsidP="006A31EC">
                              <w:pPr>
                                <w:spacing w:before="226"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Prometne nesreče [enota obravnave]</w:t>
                              </w:r>
                            </w:p>
                          </w:tc>
                        </w:tr>
                      </w:tbl>
                      <w:p w:rsidR="006A31EC" w:rsidRDefault="006A31EC" w:rsidP="006A31EC">
                        <w:pPr>
                          <w:spacing w:after="0" w:line="240" w:lineRule="auto"/>
                        </w:pPr>
                      </w:p>
                    </w:tc>
                  </w:tr>
                  <w:tr w:rsidR="006A31EC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49"/>
                          <w:gridCol w:w="675"/>
                          <w:gridCol w:w="676"/>
                          <w:gridCol w:w="676"/>
                          <w:gridCol w:w="676"/>
                          <w:gridCol w:w="676"/>
                          <w:gridCol w:w="676"/>
                          <w:gridCol w:w="676"/>
                          <w:gridCol w:w="676"/>
                          <w:gridCol w:w="676"/>
                          <w:gridCol w:w="676"/>
                        </w:tblGrid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Enota, ki je obravnavala prometno nesrečo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prometnih nesreč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Enota vodnikov službenih psov Miren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Ajdovščina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Bovec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Idrija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Nova Gorica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130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 Tolmin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105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PPIU PU Nova Gorica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PPP Nova Gorica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361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466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349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424</w:t>
                              </w:r>
                            </w:p>
                          </w:tc>
                        </w:tr>
                        <w:tr w:rsidR="006A31EC" w:rsidTr="00B37A8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846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863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941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788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727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858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31EC" w:rsidRDefault="006A31EC" w:rsidP="006A31E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912</w:t>
                              </w:r>
                            </w:p>
                          </w:tc>
                        </w:tr>
                      </w:tbl>
                      <w:p w:rsidR="006A31EC" w:rsidRDefault="006A31EC" w:rsidP="006A31E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C20FFD" w:rsidTr="005A4EC5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RPr="00D00A14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C20FFD" w:rsidRPr="00452091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452091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  <w:szCs w:val="18"/>
                          </w:rPr>
                          <w:t>Mrtvi v prometnih nesrečah [enota storitve]</w:t>
                        </w:r>
                      </w:p>
                    </w:tc>
                  </w:tr>
                </w:tbl>
                <w:p w:rsidR="00C20FFD" w:rsidRPr="00D00A14" w:rsidRDefault="00C20FFD" w:rsidP="005A4EC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0FFD" w:rsidTr="005A4EC5">
              <w:trPr>
                <w:trHeight w:val="2086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C20FFD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1520F2" w:rsidRDefault="00C20FFD" w:rsidP="005A4EC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520F2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Območje, na katerem se je zgodila prometna nesreča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1520F2" w:rsidRDefault="00C20FFD" w:rsidP="005A4EC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520F2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Število mrtvih</w:t>
                        </w:r>
                      </w:p>
                    </w:tc>
                  </w:tr>
                  <w:tr w:rsidR="00807850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1520F2" w:rsidRDefault="00807850" w:rsidP="00807850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345473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Ajdovščina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345473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Bovec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345473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345473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345473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345473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45473" w:rsidRDefault="00345473" w:rsidP="0034547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20FFD" w:rsidRPr="00452091" w:rsidRDefault="00C20FFD" w:rsidP="005A4EC5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RPr="00452091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Pr="00452091" w:rsidRDefault="00C20FFD" w:rsidP="005A4EC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FFD" w:rsidRPr="00452091" w:rsidRDefault="00C20FFD" w:rsidP="005A4EC5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RPr="00452091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C20FFD" w:rsidRPr="00452091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452091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  <w:szCs w:val="18"/>
                          </w:rPr>
                          <w:t>Mrtvi v prometnih nesrečah [enota obravnave]</w:t>
                        </w:r>
                      </w:p>
                    </w:tc>
                  </w:tr>
                </w:tbl>
                <w:p w:rsidR="00C20FFD" w:rsidRPr="00452091" w:rsidRDefault="00C20FFD" w:rsidP="005A4EC5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20FFD" w:rsidTr="005A4EC5">
              <w:trPr>
                <w:trHeight w:val="1825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C20FFD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1520F2" w:rsidRDefault="00C20FFD" w:rsidP="005A4EC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520F2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Enota, ki je obravnavala prometno nesrečo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0FFD" w:rsidRPr="001520F2" w:rsidRDefault="00C20FFD" w:rsidP="005A4EC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520F2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Število mrtvih</w:t>
                        </w:r>
                      </w:p>
                    </w:tc>
                  </w:tr>
                  <w:tr w:rsidR="00807850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1520F2" w:rsidRDefault="00807850" w:rsidP="00807850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468B0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Ajdovščina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D468B0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D468B0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D468B0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PPP Nova Gorica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</w:tr>
                  <w:tr w:rsidR="00D468B0" w:rsidRPr="00452091" w:rsidTr="009975D4">
                    <w:trPr>
                      <w:trHeight w:val="182"/>
                    </w:trPr>
                    <w:tc>
                      <w:tcPr>
                        <w:tcW w:w="33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468B0" w:rsidRDefault="00D468B0" w:rsidP="00D46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20FFD" w:rsidRPr="00452091" w:rsidRDefault="00C20FFD" w:rsidP="005A4EC5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</w:pPr>
    </w:p>
    <w:p w:rsidR="00C20FFD" w:rsidRDefault="00C20FFD" w:rsidP="00C20FFD">
      <w:pPr>
        <w:tabs>
          <w:tab w:val="left" w:pos="5580"/>
        </w:tabs>
        <w:rPr>
          <w:sz w:val="0"/>
        </w:rPr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9711"/>
              <w:gridCol w:w="139"/>
            </w:tblGrid>
            <w:tr w:rsidR="00C20FFD" w:rsidTr="001B7626">
              <w:trPr>
                <w:trHeight w:val="680"/>
              </w:trPr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AD11F4" w:rsidP="005A4EC5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105678">
                          <w:rPr>
                            <w:rFonts w:ascii="Arial" w:eastAsia="Tahoma" w:hAnsi="Arial" w:cs="Arial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D</w:t>
                        </w:r>
                        <w:r w:rsidR="00C20FFD" w:rsidRPr="00105678">
                          <w:rPr>
                            <w:rFonts w:ascii="Arial" w:eastAsia="Tahoma" w:hAnsi="Arial" w:cs="Arial"/>
                            <w:i/>
                            <w:color w:val="000000" w:themeColor="text1"/>
                            <w:sz w:val="18"/>
                          </w:rPr>
                          <w:t>elež alkoholiziranih povzročiteljev prometnih nesreč [enota storitve]</w:t>
                        </w:r>
                        <w:r w:rsidRPr="00105678">
                          <w:rPr>
                            <w:rFonts w:ascii="Arial" w:eastAsia="Tahoma" w:hAnsi="Arial" w:cs="Arial"/>
                            <w:i/>
                            <w:color w:val="000000" w:themeColor="text1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105678" w:rsidTr="00086BA2">
              <w:trPr>
                <w:trHeight w:val="6122"/>
              </w:trPr>
              <w:tc>
                <w:tcPr>
                  <w:tcW w:w="354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105678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12C482B" wp14:editId="1AD9429C">
                        <wp:extent cx="6011055" cy="3887324"/>
                        <wp:effectExtent l="0" t="0" r="8890" b="0"/>
                        <wp:docPr id="75" name="img3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img35.png"/>
                                <pic:cNvPicPr/>
                              </pic:nvPicPr>
                              <pic:blipFill>
                                <a:blip r:embed="rId6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9887" cy="3905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  <w:p w:rsidR="00C20FFD" w:rsidRPr="0016373C" w:rsidRDefault="00C20FFD" w:rsidP="005A4EC5"/>
              </w:tc>
            </w:tr>
            <w:tr w:rsidR="00C20FFD" w:rsidTr="001B7626">
              <w:trPr>
                <w:trHeight w:val="283"/>
              </w:trPr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1B7626">
              <w:trPr>
                <w:trHeight w:val="680"/>
              </w:trPr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086BA2">
                          <w:rPr>
                            <w:rFonts w:ascii="Arial" w:eastAsia="Tahoma" w:hAnsi="Arial" w:cs="Arial"/>
                            <w:i/>
                            <w:color w:val="000000" w:themeColor="text1"/>
                            <w:sz w:val="18"/>
                          </w:rPr>
                          <w:t>Delež alkoholiziranih povzročiteljev prometnih nesreč [enota obravnave]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105678" w:rsidTr="00086BA2">
              <w:trPr>
                <w:trHeight w:val="6122"/>
              </w:trPr>
              <w:tc>
                <w:tcPr>
                  <w:tcW w:w="354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086BA2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11110CA" wp14:editId="16BDEBEE">
                        <wp:extent cx="5400000" cy="3888000"/>
                        <wp:effectExtent l="0" t="0" r="0" b="0"/>
                        <wp:docPr id="76" name="img3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img36.png"/>
                                <pic:cNvPicPr/>
                              </pic:nvPicPr>
                              <pic:blipFill>
                                <a:blip r:embed="rId7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38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9931"/>
              <w:gridCol w:w="136"/>
            </w:tblGrid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A3549E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Povprečna stopnja alkoholiziranosti povzročiteljev prometnih nesre</w:t>
                        </w:r>
                        <w:r w:rsidR="002C53C7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č</w:t>
                        </w:r>
                        <w:r w:rsidRPr="00A3549E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 xml:space="preserve"> [enota storitve]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A3549E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A3549E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96C155C" wp14:editId="627C205E">
                        <wp:extent cx="6295869" cy="3887170"/>
                        <wp:effectExtent l="0" t="0" r="0" b="0"/>
                        <wp:docPr id="77" name="img3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img37.png"/>
                                <pic:cNvPicPr/>
                              </pic:nvPicPr>
                              <pic:blipFill>
                                <a:blip r:embed="rId7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857" cy="390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0A3333" w:rsidRPr="00A3549E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A3549E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000000" w:themeColor="text1"/>
                          </w:rPr>
                        </w:pPr>
                        <w:r w:rsidRPr="00A3549E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Povprečna stopnja alkoholiziranosti povzročiteljev prometnih nesreč [enota obravnave]</w:t>
                        </w:r>
                      </w:p>
                    </w:tc>
                  </w:tr>
                </w:tbl>
                <w:p w:rsidR="00C20FFD" w:rsidRPr="00A3549E" w:rsidRDefault="00C20FFD" w:rsidP="005A4EC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A3549E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A3549E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64372F0" wp14:editId="349D1E2E">
                        <wp:extent cx="6295390" cy="3887470"/>
                        <wp:effectExtent l="0" t="0" r="0" b="0"/>
                        <wp:docPr id="79" name="img3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img38.png"/>
                                <pic:cNvPicPr/>
                              </pic:nvPicPr>
                              <pic:blipFill>
                                <a:blip r:embed="rId7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4096" cy="3899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9887"/>
              <w:gridCol w:w="158"/>
            </w:tblGrid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3C3391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Število mrtvih v prometnih nesrečah glede na vrsto ceste [enota storitve]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3C3391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3C3391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D3B1C57" wp14:editId="4FBB0195">
                        <wp:extent cx="6258393" cy="3887470"/>
                        <wp:effectExtent l="0" t="0" r="9525" b="0"/>
                        <wp:docPr id="72" name="img3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img39.png"/>
                                <pic:cNvPicPr/>
                              </pic:nvPicPr>
                              <pic:blipFill>
                                <a:blip r:embed="rId7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3633" cy="3903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3C3391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Število mrtvih v prometnih nesrečah glede na vrsto ceste [enota obravnave]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3C3391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3C3391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9B5A351" wp14:editId="08472582">
                        <wp:extent cx="5400000" cy="3888000"/>
                        <wp:effectExtent l="0" t="0" r="0" b="0"/>
                        <wp:docPr id="81" name="img3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img39.png"/>
                                <pic:cNvPicPr/>
                              </pic:nvPicPr>
                              <pic:blipFill>
                                <a:blip r:embed="rId7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38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9955"/>
              <w:gridCol w:w="124"/>
            </w:tblGrid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DA4D58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Število mrtvih v prometnih nesrečah glede na vzrok prometne nesreče [enota storitve]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DA4D58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DA4D58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88F9C96" wp14:editId="4876F29F">
                        <wp:extent cx="6310859" cy="3887470"/>
                        <wp:effectExtent l="0" t="0" r="0" b="0"/>
                        <wp:docPr id="83" name="img4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img40.png"/>
                                <pic:cNvPicPr/>
                              </pic:nvPicPr>
                              <pic:blipFill>
                                <a:blip r:embed="rId7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478" cy="3895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DA4D58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Število mrtvih v prometnih nesrečah glede na vzrok prometne nesreče [enota obravnave]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DA4D58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DA4D58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F445028" wp14:editId="1AC3D292">
                        <wp:extent cx="5400000" cy="3888000"/>
                        <wp:effectExtent l="0" t="0" r="0" b="0"/>
                        <wp:docPr id="85" name="img4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img40.png"/>
                                <pic:cNvPicPr/>
                              </pic:nvPicPr>
                              <pic:blipFill>
                                <a:blip r:embed="rId7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38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10157"/>
              <w:gridCol w:w="23"/>
            </w:tblGrid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B37A85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Vrsta udeležencev, umrlih v prometnih nesrečah [enota storitve]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B37A85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B37A85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93DA497" wp14:editId="0CE003E9">
                        <wp:extent cx="6438275" cy="3887470"/>
                        <wp:effectExtent l="0" t="0" r="635" b="0"/>
                        <wp:docPr id="86" name="img4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img41.png"/>
                                <pic:cNvPicPr/>
                              </pic:nvPicPr>
                              <pic:blipFill>
                                <a:blip r:embed="rId7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5301" cy="389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5A4A8B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Vrsta udeležencev, umrlih v prometnih nesrečah [enota obravnave]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B37A85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B37A85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90AA544" wp14:editId="3873018A">
                        <wp:extent cx="5400000" cy="3888000"/>
                        <wp:effectExtent l="0" t="0" r="0" b="0"/>
                        <wp:docPr id="87" name="img4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img41.png"/>
                                <pic:cNvPicPr/>
                              </pic:nvPicPr>
                              <pic:blipFill>
                                <a:blip r:embed="rId7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38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</w:tbl>
    <w:p w:rsidR="00C20FFD" w:rsidRDefault="00C20FFD" w:rsidP="00C20FF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20FFD" w:rsidTr="005A4EC5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10173"/>
              <w:gridCol w:w="15"/>
            </w:tblGrid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6357F5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Število prometnih nesreč s pobegom [enota storitve]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6357F5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6357F5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5901031" wp14:editId="12C9FD86">
                        <wp:extent cx="6453265" cy="3887470"/>
                        <wp:effectExtent l="0" t="0" r="5080" b="0"/>
                        <wp:docPr id="88" name="img4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img42.png"/>
                                <pic:cNvPicPr/>
                              </pic:nvPicPr>
                              <pic:blipFill>
                                <a:blip r:embed="rId7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6605" cy="3901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283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205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0FFD" w:rsidRDefault="00C20FFD" w:rsidP="005A4EC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C20FFD" w:rsidTr="005A4EC5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20FFD" w:rsidTr="005A4EC5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C20FFD" w:rsidRPr="00807850" w:rsidRDefault="00C20FFD" w:rsidP="005A4EC5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F16926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Število prometnih nesreč s pobegom [enota obravnave]</w:t>
                        </w:r>
                      </w:p>
                    </w:tc>
                  </w:tr>
                </w:tbl>
                <w:p w:rsidR="00C20FFD" w:rsidRDefault="00C20FFD" w:rsidP="005A4EC5">
                  <w:pPr>
                    <w:spacing w:after="0" w:line="240" w:lineRule="auto"/>
                  </w:pPr>
                </w:p>
              </w:tc>
            </w:tr>
            <w:tr w:rsidR="006357F5" w:rsidTr="005A4EC5">
              <w:trPr>
                <w:trHeight w:val="6122"/>
              </w:trPr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0FFD" w:rsidRDefault="00F16926" w:rsidP="005A4E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82F7086" wp14:editId="7EFCC2EE">
                        <wp:extent cx="6438275" cy="3887470"/>
                        <wp:effectExtent l="0" t="0" r="635" b="0"/>
                        <wp:docPr id="89" name="img4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img43.png"/>
                                <pic:cNvPicPr/>
                              </pic:nvPicPr>
                              <pic:blipFill>
                                <a:blip r:embed="rId7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6448" cy="3904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20FFD" w:rsidRDefault="00C20FFD" w:rsidP="005A4EC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0FFD" w:rsidRDefault="00C20FFD" w:rsidP="005A4EC5">
            <w:pPr>
              <w:spacing w:after="0" w:line="240" w:lineRule="auto"/>
            </w:pPr>
          </w:p>
        </w:tc>
      </w:tr>
      <w:tr w:rsidR="002F5367" w:rsidTr="007A3A48">
        <w:trPr>
          <w:trHeight w:val="680"/>
        </w:trPr>
        <w:tc>
          <w:tcPr>
            <w:tcW w:w="10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2F5367" w:rsidTr="007A3A48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367" w:rsidRPr="009649F0" w:rsidRDefault="00C2067F" w:rsidP="002F5367">
                  <w:pPr>
                    <w:spacing w:before="226"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9649F0">
                    <w:rPr>
                      <w:rFonts w:ascii="Tahoma" w:eastAsia="Tahoma" w:hAnsi="Tahoma" w:cs="Tahoma"/>
                      <w:b/>
                      <w:color w:val="000000"/>
                    </w:rPr>
                    <w:lastRenderedPageBreak/>
                    <w:t>N</w:t>
                  </w:r>
                  <w:r w:rsidR="002F5367" w:rsidRPr="009649F0">
                    <w:rPr>
                      <w:rFonts w:ascii="Tahoma" w:eastAsia="Tahoma" w:hAnsi="Tahoma" w:cs="Tahoma"/>
                      <w:b/>
                      <w:color w:val="000000"/>
                    </w:rPr>
                    <w:t>ADZOR DRŽAVNE MEJE IN IZVAJANJE PREDPISOV O TUJCIH</w:t>
                  </w:r>
                </w:p>
              </w:tc>
            </w:tr>
          </w:tbl>
          <w:p w:rsidR="002F5367" w:rsidRDefault="002F5367" w:rsidP="002F5367">
            <w:pPr>
              <w:spacing w:after="0" w:line="240" w:lineRule="auto"/>
              <w:jc w:val="center"/>
            </w:pPr>
          </w:p>
        </w:tc>
      </w:tr>
    </w:tbl>
    <w:p w:rsidR="002F5367" w:rsidRDefault="002F5367" w:rsidP="002F5367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2F5367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2F5367" w:rsidTr="007A3A48"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367" w:rsidRDefault="002F5367" w:rsidP="007A3A4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F5367" w:rsidRDefault="002F5367" w:rsidP="007A3A48">
            <w:pPr>
              <w:spacing w:after="0" w:line="240" w:lineRule="auto"/>
            </w:pPr>
          </w:p>
        </w:tc>
      </w:tr>
    </w:tbl>
    <w:p w:rsidR="002F5367" w:rsidRDefault="002F5367" w:rsidP="002F5367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43A7B" w:rsidTr="00C43A7B">
        <w:tc>
          <w:tcPr>
            <w:tcW w:w="102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523"/>
              <w:gridCol w:w="840"/>
            </w:tblGrid>
            <w:tr w:rsidR="00C43A7B">
              <w:trPr>
                <w:trHeight w:val="680"/>
              </w:trPr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602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C43A7B" w:rsidRPr="004D56A0" w:rsidRDefault="00C43A7B">
                        <w:pPr>
                          <w:spacing w:before="226" w:after="0" w:line="240" w:lineRule="auto"/>
                          <w:ind w:left="850"/>
                          <w:rPr>
                            <w:rFonts w:ascii="Tahoma" w:hAnsi="Tahoma" w:cs="Tahoma"/>
                          </w:rPr>
                        </w:pPr>
                        <w:r w:rsidRPr="00C9676A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Število kršitev Zakona o tujcih in Zakona o nadzoru državne meje ter drugih predpisov tega področja</w:t>
                        </w: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rPr>
                <w:trHeight w:val="6803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C43A7B" w:rsidRDefault="00C9676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AEBB29B" wp14:editId="7F2FBD3F">
                        <wp:extent cx="5400000" cy="4320000"/>
                        <wp:effectExtent l="0" t="0" r="0" b="0"/>
                        <wp:docPr id="3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43A7B">
              <w:trPr>
                <w:trHeight w:val="283"/>
              </w:trPr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205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3A7B" w:rsidRDefault="00C43A7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C43A7B" w:rsidTr="009975D4">
                    <w:trPr>
                      <w:trHeight w:val="182"/>
                    </w:trPr>
                    <w:tc>
                      <w:tcPr>
                        <w:tcW w:w="33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C43A7B" w:rsidRPr="004D56A0" w:rsidRDefault="00C43A7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4D56A0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Predpis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C43A7B" w:rsidRPr="004D56A0" w:rsidRDefault="00C43A7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4D56A0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Število kršitev</w:t>
                        </w:r>
                      </w:p>
                    </w:tc>
                  </w:tr>
                  <w:tr w:rsidR="00807850" w:rsidTr="009975D4">
                    <w:trPr>
                      <w:trHeight w:val="182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07850" w:rsidRPr="004D56A0" w:rsidRDefault="00807850" w:rsidP="00807850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C9676A" w:rsidTr="009975D4">
                    <w:trPr>
                      <w:trHeight w:val="182"/>
                    </w:trPr>
                    <w:tc>
                      <w:tcPr>
                        <w:tcW w:w="33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C9676A" w:rsidRPr="004D56A0" w:rsidRDefault="00C9676A" w:rsidP="00C9676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4D56A0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Zakon o tujcih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608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424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234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630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389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661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721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467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509</w:t>
                        </w:r>
                      </w:p>
                    </w:tc>
                  </w:tr>
                  <w:tr w:rsidR="00C9676A" w:rsidTr="009975D4">
                    <w:trPr>
                      <w:trHeight w:val="182"/>
                    </w:trPr>
                    <w:tc>
                      <w:tcPr>
                        <w:tcW w:w="33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C9676A" w:rsidRPr="004D56A0" w:rsidRDefault="00C9676A" w:rsidP="00C9676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4D56A0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Drugi predpisi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F2599C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C9676A" w:rsidTr="009975D4">
                    <w:trPr>
                      <w:trHeight w:val="182"/>
                    </w:trPr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C9676A" w:rsidRPr="004D56A0" w:rsidRDefault="00C9676A" w:rsidP="00C9676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4D56A0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609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424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234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634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389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661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721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467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9676A" w:rsidRDefault="00C9676A" w:rsidP="00C9676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509</w:t>
                        </w: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</w:tbl>
          <w:p w:rsidR="00C43A7B" w:rsidRDefault="00C43A7B">
            <w:pPr>
              <w:spacing w:after="0" w:line="240" w:lineRule="auto"/>
            </w:pPr>
          </w:p>
        </w:tc>
      </w:tr>
    </w:tbl>
    <w:p w:rsidR="00C43A7B" w:rsidRDefault="00C43A7B" w:rsidP="00C43A7B">
      <w:pPr>
        <w:spacing w:after="0" w:line="240" w:lineRule="auto"/>
        <w:rPr>
          <w:sz w:val="2"/>
        </w:rPr>
      </w:pPr>
      <w:r>
        <w:br w:type="page"/>
      </w:r>
    </w:p>
    <w:p w:rsidR="00C43A7B" w:rsidRDefault="00C43A7B" w:rsidP="00C43A7B">
      <w:pPr>
        <w:spacing w:after="0" w:line="240" w:lineRule="auto"/>
        <w:rPr>
          <w:sz w:val="2"/>
        </w:rPr>
      </w:pPr>
    </w:p>
    <w:p w:rsidR="00C43A7B" w:rsidRDefault="00C43A7B" w:rsidP="00C43A7B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10037"/>
        <w:gridCol w:w="79"/>
      </w:tblGrid>
      <w:tr w:rsidR="00643EA5" w:rsidTr="008F5E90">
        <w:trPr>
          <w:trHeight w:val="680"/>
        </w:trPr>
        <w:tc>
          <w:tcPr>
            <w:tcW w:w="102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643EA5" w:rsidTr="00502B27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850" w:type="dxa"/>
                    <w:bottom w:w="39" w:type="dxa"/>
                    <w:right w:w="850" w:type="dxa"/>
                  </w:tcMar>
                </w:tcPr>
                <w:p w:rsidR="00643EA5" w:rsidRDefault="00643EA5" w:rsidP="00643EA5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Državljanstvo in število kršitev oseb, obravnavanih zaradi nedovoljenega prebivanja [najpogostejših 5]</w:t>
                  </w:r>
                </w:p>
              </w:tc>
            </w:tr>
          </w:tbl>
          <w:p w:rsidR="00643EA5" w:rsidRDefault="00643EA5" w:rsidP="00502B27">
            <w:pPr>
              <w:spacing w:after="0" w:line="240" w:lineRule="auto"/>
            </w:pPr>
          </w:p>
        </w:tc>
      </w:tr>
      <w:tr w:rsidR="00643EA5" w:rsidTr="008F5E90">
        <w:trPr>
          <w:gridAfter w:val="1"/>
          <w:wAfter w:w="79" w:type="dxa"/>
          <w:trHeight w:val="6803"/>
        </w:trPr>
        <w:tc>
          <w:tcPr>
            <w:tcW w:w="89" w:type="dxa"/>
          </w:tcPr>
          <w:p w:rsidR="00643EA5" w:rsidRDefault="00643EA5" w:rsidP="00502B27">
            <w:pPr>
              <w:pStyle w:val="EmptyCellLayoutStyle"/>
              <w:spacing w:after="0" w:line="240" w:lineRule="auto"/>
            </w:pPr>
          </w:p>
        </w:tc>
        <w:tc>
          <w:tcPr>
            <w:tcW w:w="10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A5" w:rsidRDefault="00643EA5" w:rsidP="00502B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F87F0A4" wp14:editId="1D27BB8A">
                  <wp:extent cx="6355829" cy="4319524"/>
                  <wp:effectExtent l="0" t="0" r="6985" b="5080"/>
                  <wp:docPr id="80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749" cy="434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E90" w:rsidRDefault="008F5E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43A7B" w:rsidTr="008F5E90">
        <w:tc>
          <w:tcPr>
            <w:tcW w:w="10205" w:type="dxa"/>
            <w:hideMark/>
          </w:tcPr>
          <w:p w:rsidR="00643EA5" w:rsidRDefault="00643EA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523"/>
              <w:gridCol w:w="841"/>
            </w:tblGrid>
            <w:tr w:rsidR="00502B27" w:rsidTr="008F5E90">
              <w:trPr>
                <w:trHeight w:val="907"/>
              </w:trPr>
              <w:tc>
                <w:tcPr>
                  <w:tcW w:w="1020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502B27" w:rsidTr="00502B27">
                    <w:trPr>
                      <w:trHeight w:val="829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502B27" w:rsidRDefault="00502B27" w:rsidP="00502B27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 xml:space="preserve">Državljanstvo in število kršitev oseb, obravnavanih zaradi nedovoljenega vstopa na notranjih mejah </w:t>
                        </w:r>
                      </w:p>
                      <w:p w:rsidR="00502B27" w:rsidRDefault="00502B27" w:rsidP="00502B27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[najpogostejših 5]</w:t>
                        </w:r>
                      </w:p>
                    </w:tc>
                  </w:tr>
                </w:tbl>
                <w:p w:rsidR="00502B27" w:rsidRDefault="00502B27" w:rsidP="00502B27">
                  <w:pPr>
                    <w:spacing w:after="0" w:line="240" w:lineRule="auto"/>
                  </w:pPr>
                </w:p>
              </w:tc>
            </w:tr>
            <w:tr w:rsidR="00502B27" w:rsidTr="008F5E90">
              <w:trPr>
                <w:gridAfter w:val="1"/>
                <w:wAfter w:w="841" w:type="dxa"/>
                <w:trHeight w:val="6803"/>
              </w:trPr>
              <w:tc>
                <w:tcPr>
                  <w:tcW w:w="841" w:type="dxa"/>
                </w:tcPr>
                <w:p w:rsidR="00502B27" w:rsidRDefault="00502B27" w:rsidP="00502B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2B27" w:rsidRDefault="00502B27" w:rsidP="00502B2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0478EA5" wp14:editId="24381986">
                        <wp:extent cx="5400000" cy="4320000"/>
                        <wp:effectExtent l="0" t="0" r="0" b="0"/>
                        <wp:docPr id="82" name="img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8.png"/>
                                <pic:cNvPicPr/>
                              </pic:nvPicPr>
                              <pic:blipFill>
                                <a:blip r:embed="rId8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E90" w:rsidTr="0064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907"/>
              </w:trPr>
              <w:tc>
                <w:tcPr>
                  <w:tcW w:w="102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5E90" w:rsidRDefault="008F5E90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8F5E90" w:rsidTr="000C1932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8F5E90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Izravnalni ukrepi</w:t>
                        </w:r>
                      </w:p>
                    </w:tc>
                  </w:tr>
                </w:tbl>
                <w:p w:rsidR="008F5E90" w:rsidRDefault="008F5E90" w:rsidP="008F5E90">
                  <w:pPr>
                    <w:spacing w:after="0" w:line="240" w:lineRule="auto"/>
                  </w:pPr>
                </w:p>
              </w:tc>
            </w:tr>
            <w:tr w:rsidR="008F5E90" w:rsidTr="0064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6803"/>
              </w:trPr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E90" w:rsidRDefault="008F5E90" w:rsidP="008F5E9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8F5E90" w:rsidRDefault="008F5E90" w:rsidP="008F5E9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A6DED8B" wp14:editId="063EAE2A">
                        <wp:extent cx="5400000" cy="4320000"/>
                        <wp:effectExtent l="0" t="0" r="0" b="0"/>
                        <wp:docPr id="90" name="img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9.png"/>
                                <pic:cNvPicPr/>
                              </pic:nvPicPr>
                              <pic:blipFill>
                                <a:blip r:embed="rId8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E90" w:rsidRDefault="008F5E90" w:rsidP="008F5E9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43A7B" w:rsidRDefault="00C43A7B">
            <w:pPr>
              <w:spacing w:after="0" w:line="240" w:lineRule="auto"/>
            </w:pPr>
          </w:p>
        </w:tc>
      </w:tr>
      <w:tr w:rsidR="00C43A7B" w:rsidTr="008F5E90">
        <w:tc>
          <w:tcPr>
            <w:tcW w:w="10205" w:type="dxa"/>
            <w:hideMark/>
          </w:tcPr>
          <w:p w:rsidR="00C43A7B" w:rsidRDefault="008F5E90">
            <w:pPr>
              <w:spacing w:after="0" w:line="240" w:lineRule="auto"/>
            </w:pPr>
            <w:r>
              <w:lastRenderedPageBreak/>
              <w:br w:type="page"/>
            </w:r>
          </w:p>
        </w:tc>
      </w:tr>
    </w:tbl>
    <w:p w:rsidR="00C43A7B" w:rsidRDefault="00C43A7B" w:rsidP="00C43A7B">
      <w:pPr>
        <w:spacing w:after="0" w:line="240" w:lineRule="auto"/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43A7B" w:rsidTr="00C43A7B">
        <w:tc>
          <w:tcPr>
            <w:tcW w:w="102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523"/>
              <w:gridCol w:w="840"/>
            </w:tblGrid>
            <w:tr w:rsidR="00C43A7B" w:rsidTr="008F5E90">
              <w:trPr>
                <w:trHeight w:val="680"/>
              </w:trPr>
              <w:tc>
                <w:tcPr>
                  <w:tcW w:w="10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602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  <w:hideMark/>
                      </w:tcPr>
                      <w:p w:rsidR="00C43A7B" w:rsidRPr="00807850" w:rsidRDefault="008F5E90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Število oseb, vrnjenih oziroma sprejetih na podlagi mednarodnih sporazumov</w:t>
                        </w: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 w:rsidTr="008F5E90">
              <w:trPr>
                <w:trHeight w:val="6803"/>
              </w:trPr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C43A7B" w:rsidRDefault="008F5E9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F862CEF" wp14:editId="29769881">
                        <wp:extent cx="5400000" cy="4320000"/>
                        <wp:effectExtent l="0" t="0" r="0" b="0"/>
                        <wp:docPr id="93" name="img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10.png"/>
                                <pic:cNvPicPr/>
                              </pic:nvPicPr>
                              <pic:blipFill>
                                <a:blip r:embed="rId8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5E90" w:rsidTr="008F5E90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trHeight w:val="907"/>
              </w:trPr>
              <w:tc>
                <w:tcPr>
                  <w:tcW w:w="10204" w:type="dxa"/>
                  <w:gridSpan w:val="3"/>
                </w:tcPr>
                <w:p w:rsidR="00ED1619" w:rsidRDefault="00ED1619"/>
                <w:p w:rsidR="00ED1619" w:rsidRDefault="00ED1619"/>
                <w:p w:rsidR="00ED1619" w:rsidRDefault="00ED1619"/>
                <w:p w:rsidR="00ED1619" w:rsidRDefault="00ED1619"/>
                <w:p w:rsidR="00ED1619" w:rsidRDefault="00ED1619"/>
                <w:p w:rsidR="00ED1619" w:rsidRDefault="00ED1619"/>
                <w:p w:rsidR="00ED1619" w:rsidRDefault="00ED1619"/>
                <w:p w:rsidR="00ED1619" w:rsidRDefault="00ED1619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8F5E90" w:rsidTr="000C1932">
                    <w:trPr>
                      <w:trHeight w:val="829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ED1619" w:rsidRDefault="00ED1619" w:rsidP="000C1932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ED1619" w:rsidRDefault="00ED1619" w:rsidP="000C1932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ED1619" w:rsidRDefault="00ED1619" w:rsidP="000C1932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ED1619" w:rsidRDefault="00ED1619" w:rsidP="000C1932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ED1619" w:rsidRDefault="00ED1619" w:rsidP="000C1932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ED1619" w:rsidRDefault="00ED1619" w:rsidP="000C1932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ED1619" w:rsidRDefault="00ED1619" w:rsidP="000C1932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8F5E90" w:rsidRDefault="008F5E90" w:rsidP="000C1932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 xml:space="preserve">Državljanstvo in število oseb, ki so jim bile izdane odločbe z rokom za prostovoljni odhod </w:t>
                        </w:r>
                      </w:p>
                      <w:p w:rsidR="008F5E90" w:rsidRDefault="008F5E90" w:rsidP="000C1932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[najpogostejših 5]</w:t>
                        </w:r>
                      </w:p>
                    </w:tc>
                  </w:tr>
                </w:tbl>
                <w:p w:rsidR="008F5E90" w:rsidRDefault="008F5E90" w:rsidP="000C1932">
                  <w:pPr>
                    <w:spacing w:after="0" w:line="240" w:lineRule="auto"/>
                  </w:pPr>
                </w:p>
              </w:tc>
            </w:tr>
            <w:tr w:rsidR="008F5E90" w:rsidTr="008F5E90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gridAfter w:val="1"/>
                <w:wAfter w:w="842" w:type="dxa"/>
                <w:trHeight w:val="6803"/>
              </w:trPr>
              <w:tc>
                <w:tcPr>
                  <w:tcW w:w="842" w:type="dxa"/>
                </w:tcPr>
                <w:p w:rsidR="008F5E90" w:rsidRDefault="008F5E90" w:rsidP="000C193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E90" w:rsidRDefault="008F5E90" w:rsidP="000C193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F293CC7" wp14:editId="3C0D5A29">
                        <wp:extent cx="5400000" cy="4320000"/>
                        <wp:effectExtent l="0" t="0" r="0" b="0"/>
                        <wp:docPr id="94" name="img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11.png"/>
                                <pic:cNvPicPr/>
                              </pic:nvPicPr>
                              <pic:blipFill>
                                <a:blip r:embed="rId8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3A7B" w:rsidTr="008F5E90">
              <w:trPr>
                <w:trHeight w:val="283"/>
              </w:trPr>
              <w:tc>
                <w:tcPr>
                  <w:tcW w:w="10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67ED3" w:rsidRDefault="00867ED3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Državljanstvo</w:t>
                        </w:r>
                      </w:p>
                    </w:tc>
                    <w:tc>
                      <w:tcPr>
                        <w:tcW w:w="680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oseb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Kosovo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153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Severna Makedonija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Argentina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Bosna in Hercegovina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Albanija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Srbija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Jordanija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Kitajska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Tajska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Nigerija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Druge države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  <w:tr w:rsidR="00B21BA8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21BA8" w:rsidRDefault="00B21BA8" w:rsidP="00B21B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188</w:t>
                        </w:r>
                      </w:p>
                    </w:tc>
                  </w:tr>
                </w:tbl>
                <w:p w:rsidR="008F5E90" w:rsidRDefault="008F5E90"/>
                <w:p w:rsidR="006C0F8F" w:rsidRDefault="006C0F8F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205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3A7B" w:rsidRDefault="00C43A7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 w:rsidTr="008F5E90">
              <w:tc>
                <w:tcPr>
                  <w:tcW w:w="10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3A7B" w:rsidRDefault="00C43A7B">
                  <w:pPr>
                    <w:spacing w:after="0" w:line="240" w:lineRule="auto"/>
                  </w:pPr>
                </w:p>
              </w:tc>
            </w:tr>
          </w:tbl>
          <w:p w:rsidR="00C43A7B" w:rsidRDefault="00C43A7B">
            <w:pPr>
              <w:spacing w:after="0" w:line="240" w:lineRule="auto"/>
            </w:pPr>
          </w:p>
        </w:tc>
      </w:tr>
    </w:tbl>
    <w:p w:rsidR="00C43A7B" w:rsidRDefault="00C43A7B" w:rsidP="00C43A7B">
      <w:pPr>
        <w:spacing w:after="0" w:line="240" w:lineRule="auto"/>
        <w:rPr>
          <w:sz w:val="2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43A7B" w:rsidRPr="00025694" w:rsidTr="00C43A7B">
        <w:tc>
          <w:tcPr>
            <w:tcW w:w="102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523"/>
              <w:gridCol w:w="840"/>
            </w:tblGrid>
            <w:tr w:rsidR="00C43A7B" w:rsidRPr="00025694">
              <w:trPr>
                <w:trHeight w:val="907"/>
              </w:trPr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 w:rsidRPr="00025694">
                    <w:trPr>
                      <w:trHeight w:val="829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  <w:hideMark/>
                      </w:tcPr>
                      <w:p w:rsidR="00C43A7B" w:rsidRPr="00025694" w:rsidRDefault="009D76EA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025694">
                          <w:rPr>
                            <w:rFonts w:ascii="Tahoma" w:eastAsia="Tahoma" w:hAnsi="Tahoma"/>
                            <w:b/>
                            <w:i/>
                            <w:color w:val="000000" w:themeColor="text1"/>
                            <w:sz w:val="18"/>
                          </w:rPr>
                          <w:lastRenderedPageBreak/>
                          <w:t xml:space="preserve">Državljanstvo in število kršitev oseb, </w:t>
                        </w:r>
                        <w:r w:rsidR="00025694" w:rsidRPr="00025694">
                          <w:rPr>
                            <w:rFonts w:ascii="Tahoma" w:eastAsia="Tahoma" w:hAnsi="Tahoma"/>
                            <w:b/>
                            <w:i/>
                            <w:color w:val="000000" w:themeColor="text1"/>
                            <w:sz w:val="18"/>
                          </w:rPr>
                          <w:t xml:space="preserve">ki so jim bile izdane odločbe brez roka za prostovoljni odhod </w:t>
                        </w:r>
                        <w:r w:rsidRPr="00025694">
                          <w:rPr>
                            <w:rFonts w:ascii="Tahoma" w:eastAsia="Tahoma" w:hAnsi="Tahoma"/>
                            <w:b/>
                            <w:i/>
                            <w:color w:val="000000" w:themeColor="text1"/>
                            <w:sz w:val="18"/>
                          </w:rPr>
                          <w:t xml:space="preserve"> [najpogostejših 5]</w:t>
                        </w:r>
                      </w:p>
                    </w:tc>
                  </w:tr>
                </w:tbl>
                <w:p w:rsidR="00C43A7B" w:rsidRPr="00025694" w:rsidRDefault="00C43A7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C43A7B" w:rsidRPr="00025694">
              <w:trPr>
                <w:trHeight w:val="6803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Pr="00025694" w:rsidRDefault="00C43A7B">
                  <w:pPr>
                    <w:pStyle w:val="EmptyCellLayoutStyle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C43A7B" w:rsidRPr="00025694" w:rsidRDefault="00025694">
                  <w:pPr>
                    <w:spacing w:after="0" w:line="240" w:lineRule="auto"/>
                    <w:rPr>
                      <w:b/>
                    </w:rPr>
                  </w:pPr>
                  <w:r w:rsidRPr="00025694">
                    <w:rPr>
                      <w:b/>
                      <w:noProof/>
                    </w:rPr>
                    <w:drawing>
                      <wp:inline distT="0" distB="0" distL="0" distR="0" wp14:anchorId="6D1251F8" wp14:editId="72DF82C3">
                        <wp:extent cx="5400000" cy="4320000"/>
                        <wp:effectExtent l="0" t="0" r="0" b="0"/>
                        <wp:docPr id="95" name="img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g12.png"/>
                                <pic:cNvPicPr/>
                              </pic:nvPicPr>
                              <pic:blipFill>
                                <a:blip r:embed="rId8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Pr="00025694" w:rsidRDefault="00C43A7B">
                  <w:pPr>
                    <w:pStyle w:val="EmptyCellLayoutStyle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C43A7B" w:rsidRPr="00025694">
              <w:trPr>
                <w:trHeight w:val="283"/>
              </w:trPr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292" w:rsidRDefault="004D0292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Državljanstvo</w:t>
                        </w:r>
                      </w:p>
                    </w:tc>
                    <w:tc>
                      <w:tcPr>
                        <w:tcW w:w="680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oseb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Kitajska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Nigerija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Severna Makedonija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Srbija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Kosovo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Moldavija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Druge države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025694" w:rsidTr="000C1932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25694" w:rsidRDefault="00025694" w:rsidP="0002569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</w:tr>
                </w:tbl>
                <w:p w:rsidR="00025694" w:rsidRDefault="00025694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 w:rsidRPr="00025694">
                    <w:trPr>
                      <w:trHeight w:val="205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3A7B" w:rsidRPr="00025694" w:rsidRDefault="00C43A7B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43A7B" w:rsidRPr="00025694" w:rsidRDefault="00C43A7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C43A7B" w:rsidRPr="00025694"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3A7B" w:rsidRPr="00025694" w:rsidRDefault="00C43A7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C43A7B" w:rsidRPr="00025694" w:rsidRDefault="00C43A7B">
            <w:pPr>
              <w:spacing w:after="0" w:line="240" w:lineRule="auto"/>
              <w:rPr>
                <w:b/>
              </w:rPr>
            </w:pPr>
          </w:p>
        </w:tc>
      </w:tr>
      <w:tr w:rsidR="00C43A7B" w:rsidTr="00C43A7B">
        <w:tc>
          <w:tcPr>
            <w:tcW w:w="10204" w:type="dxa"/>
            <w:hideMark/>
          </w:tcPr>
          <w:p w:rsidR="00C43A7B" w:rsidRDefault="00C43A7B">
            <w:pPr>
              <w:spacing w:after="0" w:line="240" w:lineRule="auto"/>
            </w:pPr>
          </w:p>
        </w:tc>
      </w:tr>
    </w:tbl>
    <w:p w:rsidR="00C43A7B" w:rsidRDefault="00C43A7B" w:rsidP="00C43A7B">
      <w:pPr>
        <w:spacing w:after="0" w:line="240" w:lineRule="auto"/>
        <w:rPr>
          <w:sz w:val="2"/>
        </w:rPr>
      </w:pPr>
      <w:r>
        <w:br w:type="page"/>
      </w:r>
    </w:p>
    <w:p w:rsidR="00C43A7B" w:rsidRDefault="00C43A7B" w:rsidP="00C43A7B">
      <w:pPr>
        <w:spacing w:after="0" w:line="240" w:lineRule="auto"/>
        <w:rPr>
          <w:sz w:val="2"/>
        </w:rPr>
      </w:pPr>
    </w:p>
    <w:p w:rsidR="00C43A7B" w:rsidRDefault="00C43A7B" w:rsidP="00C43A7B">
      <w:pPr>
        <w:spacing w:after="0" w:line="240" w:lineRule="auto"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43A7B" w:rsidTr="00C43A7B">
        <w:tc>
          <w:tcPr>
            <w:tcW w:w="102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523"/>
              <w:gridCol w:w="840"/>
            </w:tblGrid>
            <w:tr w:rsidR="00C43A7B">
              <w:trPr>
                <w:trHeight w:val="680"/>
              </w:trPr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602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  <w:hideMark/>
                      </w:tcPr>
                      <w:p w:rsidR="00C43A7B" w:rsidRPr="00807850" w:rsidRDefault="00C43A7B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A047E4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Kategorije tujcev, nastanjenih v Centru za tujce</w:t>
                        </w: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rPr>
                <w:trHeight w:val="3968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C43A7B" w:rsidRDefault="00A047E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D0CB901" wp14:editId="1C2242EB">
                        <wp:extent cx="5400000" cy="2520000"/>
                        <wp:effectExtent l="0" t="0" r="0" b="0"/>
                        <wp:docPr id="97" name="img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g13.png"/>
                                <pic:cNvPicPr/>
                              </pic:nvPicPr>
                              <pic:blipFill>
                                <a:blip r:embed="rId8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25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43A7B" w:rsidRDefault="00C43A7B">
            <w:pPr>
              <w:spacing w:after="0" w:line="240" w:lineRule="auto"/>
            </w:pPr>
          </w:p>
        </w:tc>
      </w:tr>
      <w:tr w:rsidR="00C43A7B" w:rsidTr="00C43A7B">
        <w:tc>
          <w:tcPr>
            <w:tcW w:w="102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523"/>
              <w:gridCol w:w="840"/>
            </w:tblGrid>
            <w:tr w:rsidR="00C43A7B">
              <w:trPr>
                <w:trHeight w:val="680"/>
              </w:trPr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602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  <w:hideMark/>
                      </w:tcPr>
                      <w:p w:rsidR="00C43A7B" w:rsidRPr="00807850" w:rsidRDefault="00C43A7B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807850">
                          <w:rPr>
                            <w:color w:val="FF0000"/>
                          </w:rPr>
                          <w:br w:type="page"/>
                        </w:r>
                        <w:r w:rsidRPr="005E3FBB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Državljanstvo in število tujcev, nastanjenih v Centru za tujce</w:t>
                        </w: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rPr>
                <w:trHeight w:val="6803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C43A7B" w:rsidRDefault="005E3FB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387B3E9" wp14:editId="480DB8FA">
                        <wp:extent cx="5400000" cy="4320000"/>
                        <wp:effectExtent l="0" t="0" r="0" b="0"/>
                        <wp:docPr id="98" name="img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g14.png"/>
                                <pic:cNvPicPr/>
                              </pic:nvPicPr>
                              <pic:blipFill>
                                <a:blip r:embed="rId8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43A7B" w:rsidRDefault="00C43A7B">
            <w:pPr>
              <w:spacing w:after="0" w:line="240" w:lineRule="auto"/>
            </w:pPr>
          </w:p>
        </w:tc>
      </w:tr>
    </w:tbl>
    <w:p w:rsidR="00C43A7B" w:rsidRDefault="00C43A7B" w:rsidP="00C43A7B">
      <w:pPr>
        <w:spacing w:after="0" w:line="240" w:lineRule="auto"/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43A7B" w:rsidTr="00C43A7B">
        <w:tc>
          <w:tcPr>
            <w:tcW w:w="102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523"/>
              <w:gridCol w:w="840"/>
            </w:tblGrid>
            <w:tr w:rsidR="00C43A7B">
              <w:trPr>
                <w:trHeight w:val="680"/>
              </w:trPr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602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  <w:hideMark/>
                      </w:tcPr>
                      <w:p w:rsidR="00C43A7B" w:rsidRPr="00807850" w:rsidRDefault="00C43A7B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FC68C5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Vzroki nastanitve tujcev v Centru za tujce</w:t>
                        </w: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rPr>
                <w:trHeight w:val="3968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C43A7B" w:rsidRDefault="00FC68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6099AC6" wp14:editId="29837CB7">
                        <wp:extent cx="5400000" cy="2520000"/>
                        <wp:effectExtent l="0" t="0" r="0" b="0"/>
                        <wp:docPr id="99" name="img1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g15.png"/>
                                <pic:cNvPicPr/>
                              </pic:nvPicPr>
                              <pic:blipFill>
                                <a:blip r:embed="rId8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25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43A7B" w:rsidRDefault="00C43A7B">
            <w:pPr>
              <w:spacing w:after="0" w:line="240" w:lineRule="auto"/>
            </w:pPr>
          </w:p>
        </w:tc>
      </w:tr>
      <w:tr w:rsidR="00C43A7B" w:rsidTr="00C43A7B">
        <w:tc>
          <w:tcPr>
            <w:tcW w:w="102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  <w:gridCol w:w="850"/>
            </w:tblGrid>
            <w:tr w:rsidR="00C43A7B">
              <w:trPr>
                <w:trHeight w:val="907"/>
              </w:trPr>
              <w:tc>
                <w:tcPr>
                  <w:tcW w:w="93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829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  <w:hideMark/>
                      </w:tcPr>
                      <w:p w:rsidR="00076483" w:rsidRDefault="00C43A7B">
                        <w:pPr>
                          <w:spacing w:before="226" w:after="0" w:line="240" w:lineRule="auto"/>
                        </w:pPr>
                        <w:r>
                          <w:br w:type="page"/>
                        </w:r>
                      </w:p>
                      <w:p w:rsidR="00C43A7B" w:rsidRPr="00FC68C5" w:rsidRDefault="00C43A7B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</w:pPr>
                        <w:r w:rsidRPr="00FC68C5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t>Število tujcev, nastanjenih v Centru za tujce, in odstranjenih iz njega (po načinu odstranitve) [zadnji dve leti poročanja]</w:t>
                        </w:r>
                      </w:p>
                      <w:p w:rsidR="00FC68C5" w:rsidRPr="00807850" w:rsidRDefault="00FC68C5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FF0000"/>
                            <w:sz w:val="18"/>
                          </w:rPr>
                        </w:pPr>
                      </w:p>
                      <w:p w:rsidR="000F53DF" w:rsidRPr="003F60F4" w:rsidRDefault="000F53DF">
                        <w:pPr>
                          <w:spacing w:before="226"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1"/>
                    <w:gridCol w:w="8523"/>
                  </w:tblGrid>
                  <w:tr w:rsidR="00C43A7B">
                    <w:trPr>
                      <w:trHeight w:val="3323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C43A7B" w:rsidRDefault="00C43A7B" w:rsidP="000764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202</w:t>
                        </w:r>
                        <w:r w:rsidR="00FC68C5"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hideMark/>
                      </w:tcPr>
                      <w:p w:rsidR="00C43A7B" w:rsidRDefault="00FC68C5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5C27D5" wp14:editId="7270DFE1">
                              <wp:extent cx="5400000" cy="2160000"/>
                              <wp:effectExtent l="0" t="0" r="0" b="0"/>
                              <wp:docPr id="100" name="img1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g16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0000" cy="21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43A7B">
                    <w:trPr>
                      <w:trHeight w:val="3323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C43A7B" w:rsidRDefault="00C43A7B" w:rsidP="000764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202</w:t>
                        </w:r>
                        <w:r w:rsidR="00FC68C5"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5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hideMark/>
                      </w:tcPr>
                      <w:p w:rsidR="00C43A7B" w:rsidRDefault="00FC68C5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396091" wp14:editId="3D3A6DEC">
                              <wp:extent cx="5400000" cy="2160000"/>
                              <wp:effectExtent l="0" t="0" r="0" b="0"/>
                              <wp:docPr id="101" name="img1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img17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0000" cy="21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A7B" w:rsidRDefault="00C43A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43A7B">
              <w:trPr>
                <w:trHeight w:val="283"/>
              </w:trPr>
              <w:tc>
                <w:tcPr>
                  <w:tcW w:w="93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205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3A7B" w:rsidRDefault="00C43A7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  <w:p w:rsidR="00C43A7B" w:rsidRDefault="00C43A7B">
                  <w:pPr>
                    <w:spacing w:after="0" w:line="240" w:lineRule="auto"/>
                  </w:pPr>
                </w:p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rPr>
                <w:trHeight w:val="680"/>
              </w:trPr>
              <w:tc>
                <w:tcPr>
                  <w:tcW w:w="93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C43A7B">
                    <w:trPr>
                      <w:trHeight w:val="602"/>
                    </w:trPr>
                    <w:tc>
                      <w:tcPr>
                        <w:tcW w:w="10204" w:type="dxa"/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C43A7B" w:rsidRPr="009649F0" w:rsidRDefault="00C43A7B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</w:rPr>
                        </w:pPr>
                        <w:r w:rsidRPr="009649F0">
                          <w:rPr>
                            <w:rFonts w:ascii="Tahoma" w:eastAsia="Tahoma" w:hAnsi="Tahoma" w:cs="Tahoma"/>
                            <w:i/>
                            <w:color w:val="000000"/>
                            <w:sz w:val="18"/>
                          </w:rPr>
                          <w:lastRenderedPageBreak/>
                          <w:t>Število tujcev, nastanjenih v Centru za tujce, in odstranjenih iz njega (po načinu odstranitve)</w:t>
                        </w:r>
                      </w:p>
                      <w:p w:rsidR="00774D55" w:rsidRDefault="00774D55">
                        <w:pPr>
                          <w:spacing w:before="226" w:after="0" w:line="240" w:lineRule="auto"/>
                          <w:rPr>
                            <w:rFonts w:ascii="Arial" w:eastAsia="Tahoma" w:hAnsi="Arial" w:cs="Arial"/>
                            <w:i/>
                            <w:color w:val="000000"/>
                            <w:sz w:val="1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2"/>
                          <w:gridCol w:w="1405"/>
                          <w:gridCol w:w="733"/>
                          <w:gridCol w:w="733"/>
                          <w:gridCol w:w="733"/>
                          <w:gridCol w:w="733"/>
                          <w:gridCol w:w="733"/>
                          <w:gridCol w:w="733"/>
                          <w:gridCol w:w="733"/>
                          <w:gridCol w:w="733"/>
                          <w:gridCol w:w="733"/>
                          <w:gridCol w:w="733"/>
                        </w:tblGrid>
                        <w:tr w:rsidR="00774D55" w:rsidTr="00807850">
                          <w:trPr>
                            <w:trHeight w:val="182"/>
                          </w:trPr>
                          <w:tc>
                            <w:tcPr>
                              <w:tcW w:w="2817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9"/>
                              </w:tblGrid>
                              <w:tr w:rsidR="00774D55" w:rsidTr="00D07B1E">
                                <w:trPr>
                                  <w:trHeight w:hRule="exact" w:val="441"/>
                                </w:trPr>
                                <w:tc>
                                  <w:tcPr>
                                    <w:tcW w:w="2754" w:type="dxa"/>
                                    <w:shd w:val="clear" w:color="auto" w:fill="56783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74D55" w:rsidRDefault="00774D55" w:rsidP="00774D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74D55" w:rsidRDefault="00774D55" w:rsidP="00774D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30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52"/>
                              </w:tblGrid>
                              <w:tr w:rsidR="00774D55" w:rsidTr="00D07B1E">
                                <w:trPr>
                                  <w:trHeight w:hRule="exact" w:val="180"/>
                                </w:trPr>
                                <w:tc>
                                  <w:tcPr>
                                    <w:tcW w:w="7290" w:type="dxa"/>
                                    <w:shd w:val="clear" w:color="auto" w:fill="56783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74D55" w:rsidRDefault="00774D55" w:rsidP="00774D5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FFFFFF"/>
                                        <w:sz w:val="16"/>
                                      </w:rPr>
                                      <w:t>Število oseb</w:t>
                                    </w:r>
                                  </w:p>
                                </w:tc>
                              </w:tr>
                            </w:tbl>
                            <w:p w:rsidR="00774D55" w:rsidRDefault="00774D55" w:rsidP="00774D5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7850" w:rsidTr="00807850">
                          <w:trPr>
                            <w:trHeight w:val="182"/>
                          </w:trPr>
                          <w:tc>
                            <w:tcPr>
                              <w:tcW w:w="2817" w:type="dxa"/>
                              <w:gridSpan w:val="2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Default="00807850" w:rsidP="0080785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07850" w:rsidRPr="006708E5" w:rsidRDefault="00807850" w:rsidP="008078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  <w:tr w:rsidR="00E80D24" w:rsidTr="00807850">
                          <w:trPr>
                            <w:trHeight w:val="182"/>
                          </w:trPr>
                          <w:tc>
                            <w:tcPr>
                              <w:tcW w:w="1412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Nastanjeni tujci</w:t>
                              </w:r>
                            </w:p>
                          </w:tc>
                          <w:tc>
                            <w:tcPr>
                              <w:tcW w:w="140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E80D24" w:rsidTr="00807850">
                          <w:trPr>
                            <w:trHeight w:val="182"/>
                          </w:trPr>
                          <w:tc>
                            <w:tcPr>
                              <w:tcW w:w="1412" w:type="dxa"/>
                              <w:vMerge w:val="restart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Odstranjeni</w:t>
                              </w:r>
                            </w:p>
                          </w:tc>
                          <w:tc>
                            <w:tcPr>
                              <w:tcW w:w="140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  <w:tr w:rsidR="00E80D24" w:rsidTr="00807850">
                          <w:trPr>
                            <w:trHeight w:val="182"/>
                          </w:trPr>
                          <w:tc>
                            <w:tcPr>
                              <w:tcW w:w="1412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0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Vlak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Vlak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E80D24" w:rsidTr="00807850">
                          <w:trPr>
                            <w:trHeight w:val="182"/>
                          </w:trPr>
                          <w:tc>
                            <w:tcPr>
                              <w:tcW w:w="1412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0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Letalo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Letalo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  <w:tr w:rsidR="00E80D24" w:rsidTr="00807850">
                          <w:trPr>
                            <w:trHeight w:val="182"/>
                          </w:trPr>
                          <w:tc>
                            <w:tcPr>
                              <w:tcW w:w="1412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Ostalo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Ostalo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0D24" w:rsidRDefault="00E80D24" w:rsidP="00E80D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74D55" w:rsidRPr="003F60F4" w:rsidRDefault="00774D55">
                        <w:pPr>
                          <w:spacing w:before="226"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C43A7B" w:rsidRDefault="00C43A7B">
                  <w:pPr>
                    <w:spacing w:after="0" w:line="240" w:lineRule="auto"/>
                  </w:pPr>
                </w:p>
              </w:tc>
            </w:tr>
            <w:tr w:rsidR="00C43A7B">
              <w:tc>
                <w:tcPr>
                  <w:tcW w:w="93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3A7B" w:rsidRDefault="00C43A7B">
                  <w:pPr>
                    <w:spacing w:after="0" w:line="240" w:lineRule="auto"/>
                  </w:pPr>
                </w:p>
              </w:tc>
            </w:tr>
          </w:tbl>
          <w:p w:rsidR="00C43A7B" w:rsidRDefault="00C43A7B">
            <w:pPr>
              <w:spacing w:after="0" w:line="240" w:lineRule="auto"/>
            </w:pPr>
          </w:p>
        </w:tc>
      </w:tr>
    </w:tbl>
    <w:p w:rsidR="00C43A7B" w:rsidRDefault="00C43A7B" w:rsidP="00C43A7B">
      <w:pPr>
        <w:spacing w:after="0" w:line="240" w:lineRule="auto"/>
      </w:pPr>
    </w:p>
    <w:p w:rsidR="00DB3604" w:rsidRDefault="00DB3604" w:rsidP="00DB3604">
      <w:pPr>
        <w:spacing w:after="0" w:line="240" w:lineRule="auto"/>
      </w:pPr>
    </w:p>
    <w:p w:rsidR="00145E60" w:rsidRDefault="00145E60" w:rsidP="00DB3604">
      <w:pPr>
        <w:spacing w:after="0" w:line="240" w:lineRule="auto"/>
      </w:pPr>
    </w:p>
    <w:p w:rsidR="008D2180" w:rsidRPr="006D723F" w:rsidRDefault="008D2180" w:rsidP="004B27D0">
      <w:pPr>
        <w:pStyle w:val="Naslov2"/>
      </w:pPr>
      <w:r w:rsidRPr="006D723F">
        <w:t>POLICIJSKO DELO V SKUPNOSTI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778"/>
      </w:tblGrid>
      <w:tr w:rsidR="006D723F" w:rsidTr="006D723F">
        <w:trPr>
          <w:trHeight w:val="680"/>
        </w:trPr>
        <w:tc>
          <w:tcPr>
            <w:tcW w:w="102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6D723F" w:rsidTr="00033C2F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850" w:type="dxa"/>
                    <w:bottom w:w="39" w:type="dxa"/>
                    <w:right w:w="850" w:type="dxa"/>
                  </w:tcMar>
                </w:tcPr>
                <w:p w:rsidR="006D723F" w:rsidRPr="00807850" w:rsidRDefault="002C1034" w:rsidP="00033C2F">
                  <w:pPr>
                    <w:spacing w:before="226" w:after="0" w:line="240" w:lineRule="auto"/>
                    <w:rPr>
                      <w:color w:val="FF0000"/>
                    </w:rPr>
                  </w:pPr>
                  <w:r w:rsidRPr="00B1633F">
                    <w:rPr>
                      <w:rFonts w:ascii="Arial" w:hAnsi="Arial" w:cs="Arial"/>
                      <w:b/>
                      <w:bCs/>
                    </w:rPr>
                    <w:t>Evidentirane preventivne aktivnosti v obdobju 201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Pr="00B1633F">
                    <w:rPr>
                      <w:rFonts w:ascii="Arial" w:hAnsi="Arial" w:cs="Arial"/>
                      <w:b/>
                      <w:bCs/>
                    </w:rPr>
                    <w:t xml:space="preserve"> do 202</w:t>
                  </w: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</w:tbl>
          <w:p w:rsidR="006D723F" w:rsidRDefault="006D723F" w:rsidP="00033C2F">
            <w:pPr>
              <w:spacing w:after="0" w:line="240" w:lineRule="auto"/>
            </w:pPr>
          </w:p>
        </w:tc>
      </w:tr>
      <w:tr w:rsidR="006D723F" w:rsidTr="006D723F">
        <w:trPr>
          <w:trHeight w:val="6103"/>
        </w:trPr>
        <w:tc>
          <w:tcPr>
            <w:tcW w:w="426" w:type="dxa"/>
          </w:tcPr>
          <w:p w:rsidR="006D723F" w:rsidRDefault="006D723F" w:rsidP="00033C2F">
            <w:pPr>
              <w:pStyle w:val="EmptyCellLayoutStyle"/>
              <w:spacing w:after="0" w:line="240" w:lineRule="auto"/>
            </w:pPr>
          </w:p>
        </w:tc>
        <w:tc>
          <w:tcPr>
            <w:tcW w:w="8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23F" w:rsidRDefault="002C1034" w:rsidP="00033C2F">
            <w:pPr>
              <w:spacing w:after="0" w:line="240" w:lineRule="auto"/>
            </w:pPr>
            <w:r w:rsidRPr="00374ADD">
              <w:rPr>
                <w:noProof/>
              </w:rPr>
              <w:drawing>
                <wp:inline distT="0" distB="0" distL="0" distR="0">
                  <wp:extent cx="4829175" cy="3867150"/>
                  <wp:effectExtent l="0" t="0" r="9525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2CC" w:rsidTr="006D7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26" w:type="dxa"/>
          <w:trHeight w:val="113"/>
        </w:trPr>
        <w:tc>
          <w:tcPr>
            <w:tcW w:w="8078" w:type="dxa"/>
          </w:tcPr>
          <w:p w:rsidR="00FB62CC" w:rsidRDefault="00FB62CC" w:rsidP="00A370B0">
            <w:pPr>
              <w:pStyle w:val="EmptyCellLayoutStyle"/>
              <w:spacing w:after="0" w:line="240" w:lineRule="auto"/>
            </w:pPr>
          </w:p>
        </w:tc>
      </w:tr>
      <w:tr w:rsidR="00FB62CC" w:rsidTr="006D7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26" w:type="dxa"/>
        </w:trPr>
        <w:tc>
          <w:tcPr>
            <w:tcW w:w="9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CB670D" w:rsidTr="00CB670D">
              <w:tc>
                <w:tcPr>
                  <w:tcW w:w="10204" w:type="dxa"/>
                  <w:hideMark/>
                </w:tcPr>
                <w:p w:rsidR="00CB670D" w:rsidRDefault="00CB670D" w:rsidP="00CB670D">
                  <w:pPr>
                    <w:spacing w:after="0" w:line="240" w:lineRule="auto"/>
                  </w:pPr>
                </w:p>
              </w:tc>
            </w:tr>
            <w:tr w:rsidR="00CB670D" w:rsidTr="006D723F">
              <w:trPr>
                <w:trHeight w:val="68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670D" w:rsidRDefault="00CB670D" w:rsidP="00CB670D">
                  <w:pPr>
                    <w:spacing w:after="0" w:line="240" w:lineRule="auto"/>
                  </w:pPr>
                </w:p>
              </w:tc>
            </w:tr>
            <w:tr w:rsidR="00CB670D" w:rsidTr="006D723F">
              <w:trPr>
                <w:trHeight w:val="9909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8"/>
                  </w:tblGrid>
                  <w:tr w:rsidR="006D723F" w:rsidTr="00D37B0F">
                    <w:trPr>
                      <w:trHeight w:val="680"/>
                    </w:trPr>
                    <w:tc>
                      <w:tcPr>
                        <w:tcW w:w="9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98"/>
                        </w:tblGrid>
                        <w:tr w:rsidR="002C1034" w:rsidRPr="00F20675" w:rsidTr="002C1034">
                          <w:trPr>
                            <w:trHeight w:val="680"/>
                          </w:trPr>
                          <w:tc>
                            <w:tcPr>
                              <w:tcW w:w="8498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98"/>
                              </w:tblGrid>
                              <w:tr w:rsidR="002C1034" w:rsidRPr="00F20675" w:rsidTr="002C1034">
                                <w:trPr>
                                  <w:trHeight w:val="602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C1034" w:rsidRPr="002C1034" w:rsidRDefault="002C1034" w:rsidP="002C1034">
                                    <w:pPr>
                                      <w:spacing w:before="226" w:line="240" w:lineRule="auto"/>
                                      <w:jc w:val="both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2C1034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lastRenderedPageBreak/>
                                      <w:t>Področja preventivnega in policijskega dela v skupnosti po subjektih</w:t>
                                    </w:r>
                                  </w:p>
                                </w:tc>
                              </w:tr>
                            </w:tbl>
                            <w:p w:rsidR="002C1034" w:rsidRPr="00F20675" w:rsidRDefault="002C1034" w:rsidP="002C1034">
                              <w:pPr>
                                <w:spacing w:line="240" w:lineRule="auto"/>
                                <w:jc w:val="both"/>
                              </w:pPr>
                            </w:p>
                          </w:tc>
                        </w:tr>
                        <w:tr w:rsidR="002C1034" w:rsidRPr="00F20675" w:rsidTr="002C1034">
                          <w:trPr>
                            <w:trHeight w:val="9909"/>
                          </w:trPr>
                          <w:tc>
                            <w:tcPr>
                              <w:tcW w:w="8498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8"/>
                              </w:tblGrid>
                              <w:tr w:rsidR="002C1034" w:rsidTr="00AF24AE">
                                <w:tc>
                                  <w:tcPr>
                                    <w:tcW w:w="8549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20"/>
                                      <w:gridCol w:w="602"/>
                                      <w:gridCol w:w="602"/>
                                      <w:gridCol w:w="602"/>
                                      <w:gridCol w:w="602"/>
                                      <w:gridCol w:w="602"/>
                                      <w:gridCol w:w="602"/>
                                      <w:gridCol w:w="602"/>
                                      <w:gridCol w:w="602"/>
                                      <w:gridCol w:w="622"/>
                                      <w:gridCol w:w="622"/>
                                    </w:tblGrid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vMerge w:val="restart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Subjekt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gridSpan w:val="10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Število izvedb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2023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Osnovna šola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431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Fizična oseba - odrasli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Lokalna skupnost - krajevna skupnost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Druga društva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Medij [radio, televizija, časopis, revija, internet]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Vzgojno-varstveni zavod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Gostinski lokal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Lokalna skupnost - občina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Svet za preventivo in vzgojo v cestnem prometu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Zasebno podjetje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Turistično podjetje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Državno podjetje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Fizična oseba - otrok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Samostojni podjetnik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Fizična oseba - starši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Državni organ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382098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38209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Trgovina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Srednja šola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Fizična oseba - starejši občan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Lokalna skupnost - mestna občina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Zdravstveni zavod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Lokalna skupnost - vaška skupnost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Lokalna akcijska skupina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Center za socialno delo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2C1034" w:rsidTr="00776131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Denarna ustanova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2C1034" w:rsidTr="00776131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Kulturna ustanova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8" w:space="0" w:color="000000"/>
                                            <w:bottom w:val="single" w:sz="4" w:space="0" w:color="auto"/>
                                            <w:right w:val="single" w:sz="8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776131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2C1034" w:rsidTr="00776131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Dom za starejše občane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Društvo upokojencev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Verska skupnost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Tuj varnostni organ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Fakulteta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Lokalna skupnost - mestna četrt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Zasebna varnostna agencija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D37B0F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Višja šola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NI PODATKA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776131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1034" w:rsidTr="002C1034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Skupaj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811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782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834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907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668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790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543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856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1.076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C1034" w:rsidRDefault="002C1034" w:rsidP="002D4B48">
                                          <w:pPr>
                                            <w:spacing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1.181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C1034" w:rsidRDefault="002C1034" w:rsidP="002C1034">
                                    <w:pPr>
                                      <w:spacing w:line="240" w:lineRule="auto"/>
                                      <w:jc w:val="both"/>
                                    </w:pPr>
                                  </w:p>
                                </w:tc>
                              </w:tr>
                              <w:tr w:rsidR="002C1034" w:rsidRPr="00575846" w:rsidTr="00AF24AE">
                                <w:tblPrEx>
                                  <w:tblLook w:val="0000" w:firstRow="0" w:lastRow="0" w:firstColumn="0" w:lastColumn="0" w:noHBand="0" w:noVBand="0"/>
                                </w:tblPrEx>
                                <w:trPr>
                                  <w:trHeight w:val="340"/>
                                </w:trPr>
                                <w:tc>
                                  <w:tcPr>
                                    <w:tcW w:w="8549" w:type="dxa"/>
                                  </w:tcPr>
                                  <w:p w:rsidR="002C1034" w:rsidRDefault="002C1034" w:rsidP="002C1034">
                                    <w:pPr>
                                      <w:jc w:val="both"/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498"/>
                                    </w:tblGrid>
                                    <w:tr w:rsidR="002C1034" w:rsidRPr="00575846" w:rsidTr="002C1034">
                                      <w:trPr>
                                        <w:trHeight w:val="601"/>
                                      </w:trPr>
                                      <w:tc>
                                        <w:tcPr>
                                          <w:tcW w:w="849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AF24AE" w:rsidRDefault="00AF24AE" w:rsidP="002C1034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Arial" w:eastAsia="Tahoma" w:hAnsi="Arial" w:cs="Arial"/>
                                              <w:b/>
                                            </w:rPr>
                                          </w:pPr>
                                        </w:p>
                                        <w:p w:rsidR="002C1034" w:rsidRP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2C1034">
                                            <w:rPr>
                                              <w:rFonts w:ascii="Arial" w:eastAsia="Tahoma" w:hAnsi="Arial" w:cs="Arial"/>
                                              <w:b/>
                                            </w:rPr>
                                            <w:t>Področja preventivnega in policijskega dela v skupnosti</w:t>
                                          </w:r>
                                          <w:r w:rsidRPr="002C1034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 v obdobju 2014 do 2023</w:t>
                                          </w:r>
                                        </w:p>
                                        <w:p w:rsidR="002C1034" w:rsidRPr="002C1034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8459"/>
                                          </w:tblGrid>
                                          <w:tr w:rsidR="002C1034" w:rsidTr="002C1034">
                                            <w:tc>
                                              <w:tcPr>
                                                <w:tcW w:w="10204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398"/>
                                                  <w:gridCol w:w="601"/>
                                                  <w:gridCol w:w="600"/>
                                                  <w:gridCol w:w="600"/>
                                                  <w:gridCol w:w="600"/>
                                                  <w:gridCol w:w="600"/>
                                                  <w:gridCol w:w="600"/>
                                                  <w:gridCol w:w="600"/>
                                                  <w:gridCol w:w="600"/>
                                                  <w:gridCol w:w="621"/>
                                                  <w:gridCol w:w="621"/>
                                                </w:tblGrid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vMerge w:val="restart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Subjekt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gridSpan w:val="10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Število izvedb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shd w:val="clear" w:color="auto" w:fill="567832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FFFFFF"/>
                                                          <w:sz w:val="16"/>
                                                        </w:rPr>
                                                        <w:t>2023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Kriminaliteta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Javni red in mir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Prometna varnost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Mejne zadeve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Druga področja dela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nil"/>
                                                        <w:left w:val="single" w:sz="7" w:space="0" w:color="000000"/>
                                                        <w:bottom w:val="nil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C1034" w:rsidTr="002C1034">
                                                  <w:trPr>
                                                    <w:trHeight w:val="182"/>
                                                  </w:trPr>
                                                  <w:tc>
                                                    <w:tcPr>
                                                      <w:tcW w:w="3401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2C1034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Skupaj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1.076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000000"/>
                                                        <w:left w:val="single" w:sz="7" w:space="0" w:color="000000"/>
                                                        <w:bottom w:val="single" w:sz="7" w:space="0" w:color="000000"/>
                                                        <w:right w:val="single" w:sz="7" w:space="0" w:color="000000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C1034" w:rsidRDefault="002C1034" w:rsidP="00AF24AE">
                                                      <w:pPr>
                                                        <w:spacing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Tahoma" w:eastAsia="Tahoma" w:hAnsi="Tahoma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1.181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C1034" w:rsidRDefault="002C1034" w:rsidP="002C1034">
                                                <w:pPr>
                                                  <w:spacing w:line="240" w:lineRule="auto"/>
                                                  <w:jc w:val="both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C1034" w:rsidRPr="00B1633F" w:rsidRDefault="002C1034" w:rsidP="002C1034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cs="Arial"/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C1034" w:rsidRPr="00575846" w:rsidRDefault="002C1034" w:rsidP="002C103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C1034" w:rsidRPr="00F20675" w:rsidRDefault="002C1034" w:rsidP="002C1034">
                              <w:pPr>
                                <w:spacing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6D723F" w:rsidRDefault="006D723F" w:rsidP="006D723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B670D" w:rsidRDefault="00CB670D" w:rsidP="00CB670D">
                  <w:pPr>
                    <w:spacing w:after="0" w:line="240" w:lineRule="auto"/>
                  </w:pPr>
                </w:p>
              </w:tc>
            </w:tr>
          </w:tbl>
          <w:p w:rsidR="00FB62CC" w:rsidRDefault="00FB62CC" w:rsidP="00A370B0"/>
        </w:tc>
      </w:tr>
    </w:tbl>
    <w:p w:rsidR="00D37B0F" w:rsidRDefault="00D37B0F" w:rsidP="004B27D0">
      <w:pPr>
        <w:pStyle w:val="Naslov2"/>
      </w:pPr>
      <w:bookmarkStart w:id="8" w:name="_Toc331091920"/>
      <w:bookmarkStart w:id="9" w:name="_Toc331583327"/>
      <w:bookmarkStart w:id="10" w:name="_Toc349546820"/>
      <w:bookmarkStart w:id="11" w:name="_Toc395536154"/>
    </w:p>
    <w:p w:rsidR="00D37B0F" w:rsidRDefault="00D37B0F" w:rsidP="004B27D0">
      <w:pPr>
        <w:pStyle w:val="Naslov2"/>
      </w:pPr>
    </w:p>
    <w:p w:rsidR="00AF24AE" w:rsidRDefault="00AF24AE">
      <w:pPr>
        <w:rPr>
          <w:rFonts w:ascii="Tahoma" w:hAnsi="Tahoma" w:cs="Tahoma"/>
          <w:i/>
          <w:color w:val="000000" w:themeColor="text1"/>
          <w:sz w:val="18"/>
          <w:szCs w:val="18"/>
        </w:rPr>
      </w:pPr>
      <w:r>
        <w:br w:type="page"/>
      </w:r>
    </w:p>
    <w:p w:rsidR="008D2180" w:rsidRPr="008C0D6B" w:rsidRDefault="00145E60" w:rsidP="004B27D0">
      <w:pPr>
        <w:pStyle w:val="Naslov2"/>
      </w:pPr>
      <w:r>
        <w:lastRenderedPageBreak/>
        <w:t>O</w:t>
      </w:r>
      <w:r w:rsidR="008D2180" w:rsidRPr="008C0D6B">
        <w:t>PERATIVNO-KOMUNIKACIJSKA DEJAVNOST</w:t>
      </w:r>
      <w:bookmarkEnd w:id="8"/>
      <w:bookmarkEnd w:id="9"/>
      <w:bookmarkEnd w:id="10"/>
      <w:bookmarkEnd w:id="11"/>
      <w:r w:rsidR="008D2180" w:rsidRPr="008C0D6B">
        <w:t xml:space="preserve"> </w:t>
      </w:r>
    </w:p>
    <w:p w:rsidR="008D2180" w:rsidRPr="008C0D6B" w:rsidRDefault="008D2180" w:rsidP="008D2180">
      <w:pPr>
        <w:pStyle w:val="navaden1"/>
        <w:rPr>
          <w:color w:val="000000" w:themeColor="text1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6"/>
      </w:tblGrid>
      <w:tr w:rsidR="00B623EB" w:rsidTr="00AF24AE">
        <w:tc>
          <w:tcPr>
            <w:tcW w:w="10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520"/>
              <w:gridCol w:w="842"/>
            </w:tblGrid>
            <w:tr w:rsidR="00B623EB" w:rsidTr="00B623EB">
              <w:trPr>
                <w:trHeight w:val="680"/>
              </w:trPr>
              <w:tc>
                <w:tcPr>
                  <w:tcW w:w="102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B623EB" w:rsidTr="00B623EB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B623EB" w:rsidRDefault="00B623EB" w:rsidP="00B623EB">
                        <w:pPr>
                          <w:spacing w:before="226" w:after="0" w:line="240" w:lineRule="auto"/>
                          <w:ind w:left="850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Število klicev na interventno številko 113 in interventnih dogodkov</w:t>
                        </w:r>
                      </w:p>
                    </w:tc>
                  </w:tr>
                </w:tbl>
                <w:p w:rsidR="00B623EB" w:rsidRDefault="00B623EB" w:rsidP="00B623EB">
                  <w:pPr>
                    <w:spacing w:after="0" w:line="240" w:lineRule="auto"/>
                  </w:pPr>
                </w:p>
              </w:tc>
            </w:tr>
            <w:tr w:rsidR="00B623EB" w:rsidTr="00B623EB">
              <w:trPr>
                <w:trHeight w:val="6803"/>
              </w:trPr>
              <w:tc>
                <w:tcPr>
                  <w:tcW w:w="842" w:type="dxa"/>
                </w:tcPr>
                <w:p w:rsidR="00B623EB" w:rsidRDefault="00B623EB" w:rsidP="00B623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3EB" w:rsidRDefault="00B623EB" w:rsidP="00B623E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86EA3D2" wp14:editId="278F9FAF">
                        <wp:extent cx="5400000" cy="4320000"/>
                        <wp:effectExtent l="0" t="0" r="0" b="0"/>
                        <wp:docPr id="19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9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" w:type="dxa"/>
                </w:tcPr>
                <w:p w:rsidR="00B623EB" w:rsidRDefault="00B623EB" w:rsidP="00B623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623EB" w:rsidRDefault="00B623EB" w:rsidP="00B623EB">
            <w:pPr>
              <w:spacing w:after="0" w:line="240" w:lineRule="auto"/>
            </w:pPr>
          </w:p>
        </w:tc>
      </w:tr>
      <w:tr w:rsidR="00B623EB" w:rsidTr="00B623EB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02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B623EB" w:rsidRPr="00A764A0" w:rsidTr="00B623EB"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3EB" w:rsidRDefault="00B623EB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B623EB" w:rsidRPr="00A764A0" w:rsidTr="00B623EB">
                    <w:trPr>
                      <w:trHeight w:val="680"/>
                    </w:trPr>
                    <w:tc>
                      <w:tcPr>
                        <w:tcW w:w="102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99"/>
                        </w:tblGrid>
                        <w:tr w:rsidR="00B623EB" w:rsidRPr="00A764A0" w:rsidTr="00B623EB">
                          <w:trPr>
                            <w:trHeight w:val="602"/>
                          </w:trPr>
                          <w:tc>
                            <w:tcPr>
                              <w:tcW w:w="10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623EB" w:rsidRPr="00A764A0" w:rsidRDefault="00B623EB" w:rsidP="00B623EB">
                              <w:pPr>
                                <w:spacing w:before="226"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Število klicev na interventno številko 113 po enotah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  <w:tr w:rsidR="00B623EB" w:rsidRPr="00A764A0" w:rsidTr="00B623EB">
                    <w:trPr>
                      <w:trHeight w:val="1043"/>
                    </w:trPr>
                    <w:tc>
                      <w:tcPr>
                        <w:tcW w:w="1020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0"/>
                          <w:gridCol w:w="793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</w:tblGrid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</w:t>
                              </w:r>
                            </w:p>
                          </w:tc>
                          <w:tc>
                            <w:tcPr>
                              <w:tcW w:w="793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klicev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PU Nova Gorica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32.580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32.864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32.885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34.248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38.180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38.943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37.207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31.898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32.957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34.542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32.580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32.864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32.885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34.248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38.180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38.943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37.207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31.898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32.957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34.542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  <w:tr w:rsidR="00B623EB" w:rsidRPr="00A764A0" w:rsidTr="00B623EB">
                    <w:trPr>
                      <w:trHeight w:val="283"/>
                    </w:trPr>
                    <w:tc>
                      <w:tcPr>
                        <w:tcW w:w="102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99"/>
                        </w:tblGrid>
                        <w:tr w:rsidR="00B623EB" w:rsidRPr="00A764A0" w:rsidTr="00B623EB">
                          <w:trPr>
                            <w:trHeight w:val="20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623EB" w:rsidRPr="00A764A0" w:rsidRDefault="00B623EB" w:rsidP="00B623EB">
                  <w:pPr>
                    <w:spacing w:after="0" w:line="240" w:lineRule="auto"/>
                  </w:pPr>
                </w:p>
              </w:tc>
            </w:tr>
            <w:tr w:rsidR="00B623EB" w:rsidRPr="00A764A0" w:rsidTr="00B623EB"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B623EB" w:rsidRPr="00A764A0" w:rsidTr="00B623EB">
                    <w:trPr>
                      <w:trHeight w:val="680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99"/>
                        </w:tblGrid>
                        <w:tr w:rsidR="00B623EB" w:rsidRPr="00A764A0" w:rsidTr="00B623EB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623EB" w:rsidRPr="00A764A0" w:rsidRDefault="00B623EB" w:rsidP="00B623EB">
                              <w:pPr>
                                <w:spacing w:before="226"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Število interventnih dogodkov po enotah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  <w:tr w:rsidR="00B623EB" w:rsidRPr="00A764A0" w:rsidTr="00B623EB">
                    <w:trPr>
                      <w:trHeight w:val="1043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1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</w:tblGrid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</w:t>
                              </w:r>
                            </w:p>
                          </w:tc>
                          <w:tc>
                            <w:tcPr>
                              <w:tcW w:w="793" w:type="dxa"/>
                              <w:gridSpan w:val="10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dogodkov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PU Nova Gorica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7.666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7.736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7.673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7.894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7.870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8.701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8.798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8.834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9.991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10.189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7.666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7.736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7.673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7.894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7.870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8.701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8.798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8.834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9.991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10.189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  <w:tr w:rsidR="00B623EB" w:rsidRPr="00A764A0" w:rsidTr="00B623EB">
                    <w:trPr>
                      <w:trHeight w:val="260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1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</w:tblGrid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Delež od števila klicev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23,5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23,5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23,3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20,6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22,3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23,6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27,7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30,3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29,5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623EB" w:rsidRPr="00A764A0" w:rsidRDefault="00B623EB" w:rsidP="00B623EB">
                  <w:pPr>
                    <w:spacing w:after="0" w:line="240" w:lineRule="auto"/>
                  </w:pPr>
                </w:p>
              </w:tc>
            </w:tr>
          </w:tbl>
          <w:p w:rsidR="00B623EB" w:rsidRPr="00A764A0" w:rsidRDefault="00B623EB" w:rsidP="00B623EB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3" w:type="dxa"/>
          </w:tcPr>
          <w:p w:rsidR="00B623EB" w:rsidRDefault="00B623EB" w:rsidP="00B623EB">
            <w:pPr>
              <w:pStyle w:val="EmptyCellLayoutStyle"/>
              <w:spacing w:after="0" w:line="240" w:lineRule="auto"/>
            </w:pPr>
          </w:p>
        </w:tc>
      </w:tr>
    </w:tbl>
    <w:p w:rsidR="00AF24AE" w:rsidRDefault="00AF24A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2"/>
        <w:gridCol w:w="3"/>
      </w:tblGrid>
      <w:tr w:rsidR="00B623EB" w:rsidRPr="004C25BB" w:rsidTr="00B623EB">
        <w:tc>
          <w:tcPr>
            <w:tcW w:w="10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2"/>
            </w:tblGrid>
            <w:tr w:rsidR="00B623EB" w:rsidRPr="00A764A0" w:rsidTr="00B623EB"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2"/>
                  </w:tblGrid>
                  <w:tr w:rsidR="00B623EB" w:rsidRPr="00A764A0" w:rsidTr="00B623EB">
                    <w:trPr>
                      <w:trHeight w:val="680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2"/>
                        </w:tblGrid>
                        <w:tr w:rsidR="00B623EB" w:rsidRPr="00A764A0" w:rsidTr="00B623EB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623EB" w:rsidRPr="00A764A0" w:rsidRDefault="00B623EB" w:rsidP="00B623EB">
                              <w:pPr>
                                <w:spacing w:before="226"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lastRenderedPageBreak/>
                                <w:t>Povprečni reakcijski časi po enotah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  <w:tr w:rsidR="00B623EB" w:rsidRPr="00A764A0" w:rsidTr="00B623EB">
                    <w:trPr>
                      <w:trHeight w:val="782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3"/>
                          <w:gridCol w:w="793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</w:tblGrid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</w:t>
                              </w:r>
                            </w:p>
                          </w:tc>
                          <w:tc>
                            <w:tcPr>
                              <w:tcW w:w="793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Povprečen reakcijski čas (</w:t>
                              </w:r>
                              <w:proofErr w:type="spellStart"/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mm:ss</w:t>
                              </w:r>
                              <w:proofErr w:type="spellEnd"/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)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PU Nova Gorica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15:27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14:49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14:25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14:19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15:06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14:43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14:51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14:41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14:36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15:30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  <w:tr w:rsidR="00B623EB" w:rsidRPr="00A764A0" w:rsidTr="00B623EB">
                    <w:trPr>
                      <w:trHeight w:val="283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2"/>
                        </w:tblGrid>
                        <w:tr w:rsidR="00B623EB" w:rsidRPr="00A764A0" w:rsidTr="00B623EB">
                          <w:trPr>
                            <w:trHeight w:val="20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623EB" w:rsidRPr="00A764A0" w:rsidRDefault="00B623EB" w:rsidP="00B623EB">
                  <w:pPr>
                    <w:spacing w:after="0" w:line="240" w:lineRule="auto"/>
                  </w:pPr>
                </w:p>
              </w:tc>
            </w:tr>
            <w:tr w:rsidR="00B623EB" w:rsidRPr="00A764A0" w:rsidTr="00B623EB"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2"/>
                  </w:tblGrid>
                  <w:tr w:rsidR="00B623EB" w:rsidRPr="00A764A0" w:rsidTr="00B623EB">
                    <w:trPr>
                      <w:trHeight w:val="680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2"/>
                        </w:tblGrid>
                        <w:tr w:rsidR="00B623EB" w:rsidRPr="00A764A0" w:rsidTr="00B623EB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623EB" w:rsidRPr="00A764A0" w:rsidRDefault="00B623EB" w:rsidP="00B623EB">
                              <w:pPr>
                                <w:spacing w:before="226"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Povprečni časi zvonjenja po enotah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  <w:tr w:rsidR="00B623EB" w:rsidRPr="00A764A0" w:rsidTr="00B623EB">
                    <w:trPr>
                      <w:trHeight w:val="782"/>
                    </w:trPr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3"/>
                          <w:gridCol w:w="793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  <w:gridCol w:w="792"/>
                        </w:tblGrid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</w:t>
                              </w:r>
                            </w:p>
                          </w:tc>
                          <w:tc>
                            <w:tcPr>
                              <w:tcW w:w="793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Povprečen čas zvonjenja  (s)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center"/>
                              </w:pPr>
                              <w:r w:rsidRPr="00A764A0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B623EB" w:rsidRPr="00A764A0" w:rsidTr="00B623EB">
                          <w:trPr>
                            <w:trHeight w:val="182"/>
                          </w:trPr>
                          <w:tc>
                            <w:tcPr>
                              <w:tcW w:w="226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PU Nova Gorica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6,6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7,2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7,3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6,4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6,3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6,5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6,2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23EB" w:rsidRPr="00A764A0" w:rsidRDefault="00B623EB" w:rsidP="00B623EB">
                              <w:pPr>
                                <w:spacing w:after="0" w:line="240" w:lineRule="auto"/>
                                <w:jc w:val="right"/>
                              </w:pPr>
                              <w:r w:rsidRPr="00A764A0"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6,5</w:t>
                              </w:r>
                            </w:p>
                          </w:tc>
                        </w:tr>
                      </w:tbl>
                      <w:p w:rsidR="00B623EB" w:rsidRPr="00A764A0" w:rsidRDefault="00B623EB" w:rsidP="00B623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623EB" w:rsidRPr="00A764A0" w:rsidRDefault="00B623EB" w:rsidP="00B623EB">
                  <w:pPr>
                    <w:spacing w:after="0" w:line="240" w:lineRule="auto"/>
                  </w:pPr>
                </w:p>
              </w:tc>
            </w:tr>
          </w:tbl>
          <w:p w:rsidR="00B623EB" w:rsidRPr="00A764A0" w:rsidRDefault="00B623EB" w:rsidP="00B623EB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3" w:type="dxa"/>
          </w:tcPr>
          <w:p w:rsidR="00B623EB" w:rsidRPr="004C25BB" w:rsidRDefault="00B623EB" w:rsidP="00B623EB">
            <w:pPr>
              <w:pStyle w:val="EmptyCellLayoutStyle"/>
              <w:spacing w:after="0" w:line="240" w:lineRule="auto"/>
              <w:rPr>
                <w:rFonts w:ascii="Tahoma" w:hAnsi="Tahoma" w:cs="Arial"/>
                <w:i/>
                <w:sz w:val="18"/>
                <w:szCs w:val="24"/>
              </w:rPr>
            </w:pPr>
          </w:p>
        </w:tc>
      </w:tr>
      <w:tr w:rsidR="00A370B0" w:rsidRPr="00A370B0" w:rsidTr="00B623EB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020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B623EB" w:rsidTr="00B623EB">
              <w:trPr>
                <w:trHeight w:val="680"/>
              </w:trPr>
              <w:tc>
                <w:tcPr>
                  <w:tcW w:w="10204" w:type="dxa"/>
                </w:tcPr>
                <w:p w:rsidR="00FF61FB" w:rsidRDefault="00FF61FB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B623EB" w:rsidTr="00B623EB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B623EB" w:rsidRDefault="00B623EB" w:rsidP="00B623EB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Klici, sprejeti v prvih 12 sekundah, po enotah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8"/>
                          <w:gridCol w:w="789"/>
                          <w:gridCol w:w="790"/>
                          <w:gridCol w:w="790"/>
                          <w:gridCol w:w="790"/>
                          <w:gridCol w:w="790"/>
                          <w:gridCol w:w="790"/>
                          <w:gridCol w:w="790"/>
                          <w:gridCol w:w="790"/>
                          <w:gridCol w:w="790"/>
                          <w:gridCol w:w="790"/>
                        </w:tblGrid>
                        <w:tr w:rsidR="00990B96" w:rsidTr="00FF61FB">
                          <w:trPr>
                            <w:trHeight w:val="182"/>
                          </w:trPr>
                          <w:tc>
                            <w:tcPr>
                              <w:tcW w:w="2248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</w:t>
                              </w:r>
                            </w:p>
                          </w:tc>
                          <w:tc>
                            <w:tcPr>
                              <w:tcW w:w="7899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Klici, sprejeti v prvih 12 sekundah (v %)</w:t>
                              </w:r>
                            </w:p>
                          </w:tc>
                        </w:tr>
                        <w:tr w:rsidR="00990B96" w:rsidTr="00FF61FB">
                          <w:trPr>
                            <w:trHeight w:val="182"/>
                          </w:trPr>
                          <w:tc>
                            <w:tcPr>
                              <w:tcW w:w="2248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990B96" w:rsidTr="00FF61FB">
                          <w:trPr>
                            <w:trHeight w:val="182"/>
                          </w:trPr>
                          <w:tc>
                            <w:tcPr>
                              <w:tcW w:w="224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PU Nova Gorica</w:t>
                              </w:r>
                            </w:p>
                          </w:tc>
                          <w:tc>
                            <w:tcPr>
                              <w:tcW w:w="78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90,2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90,1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88,5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88,0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89,9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90,8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90,1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91,6</w:t>
                              </w:r>
                            </w:p>
                          </w:tc>
                          <w:tc>
                            <w:tcPr>
                              <w:tcW w:w="7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90B96" w:rsidRDefault="00990B96" w:rsidP="00990B9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90,8</w:t>
                              </w:r>
                            </w:p>
                          </w:tc>
                        </w:tr>
                      </w:tbl>
                      <w:p w:rsidR="00990B96" w:rsidRDefault="00990B96" w:rsidP="00B623EB">
                        <w:pPr>
                          <w:spacing w:before="226" w:after="0" w:line="240" w:lineRule="auto"/>
                        </w:pPr>
                      </w:p>
                    </w:tc>
                  </w:tr>
                </w:tbl>
                <w:p w:rsidR="00B623EB" w:rsidRDefault="00B623EB" w:rsidP="00B623EB">
                  <w:pPr>
                    <w:spacing w:after="0" w:line="240" w:lineRule="auto"/>
                  </w:pPr>
                </w:p>
              </w:tc>
            </w:tr>
            <w:tr w:rsidR="00A370B0" w:rsidRPr="00A370B0" w:rsidTr="00134F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F1" w:rsidRPr="00743F0C" w:rsidRDefault="002076F1" w:rsidP="00A370B0">
                  <w:pPr>
                    <w:spacing w:before="226" w:after="0" w:line="240" w:lineRule="auto"/>
                    <w:rPr>
                      <w:rFonts w:ascii="Tahoma" w:eastAsia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43F0C">
                    <w:rPr>
                      <w:rFonts w:ascii="Tahoma" w:eastAsia="Tahoma" w:hAnsi="Tahoma" w:cs="Tahoma"/>
                      <w:b/>
                      <w:color w:val="000000" w:themeColor="text1"/>
                      <w:sz w:val="18"/>
                      <w:szCs w:val="18"/>
                    </w:rPr>
                    <w:t>FORENZIČNA IN KRIMINALISTIČNOTEHNIČNA DEJAVNOST</w:t>
                  </w:r>
                  <w:r w:rsidR="00A370B0" w:rsidRPr="00743F0C">
                    <w:rPr>
                      <w:rFonts w:ascii="Tahoma" w:eastAsia="Tahoma" w:hAnsi="Tahoma" w:cs="Tahoma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4FA" w:rsidRPr="00743F0C" w:rsidRDefault="005C24FA" w:rsidP="00A370B0">
                  <w:pPr>
                    <w:spacing w:before="226" w:after="0" w:line="240" w:lineRule="auto"/>
                    <w:rPr>
                      <w:rFonts w:ascii="Tahoma" w:eastAsia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743F0C">
                    <w:rPr>
                      <w:rFonts w:ascii="Tahoma" w:eastAsia="Tahoma" w:hAnsi="Tahoma" w:cs="Tahoma"/>
                      <w:i/>
                      <w:color w:val="000000"/>
                      <w:sz w:val="18"/>
                      <w:szCs w:val="18"/>
                    </w:rPr>
                    <w:t>Zaprosila za preiskave na oddelkih za kriminalistično tehniko</w:t>
                  </w:r>
                </w:p>
                <w:p w:rsidR="00885EED" w:rsidRDefault="00885EED" w:rsidP="00A370B0">
                  <w:pPr>
                    <w:spacing w:before="226" w:after="0" w:line="240" w:lineRule="auto"/>
                    <w:rPr>
                      <w:rFonts w:ascii="Arial" w:eastAsia="Tahoma" w:hAnsi="Arial" w:cs="Arial"/>
                      <w:i/>
                      <w:color w:val="000000"/>
                      <w:sz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50"/>
                    <w:gridCol w:w="675"/>
                    <w:gridCol w:w="675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</w:tblGrid>
                  <w:tr w:rsidR="00885EED" w:rsidTr="00807850">
                    <w:trPr>
                      <w:trHeight w:val="182"/>
                    </w:trPr>
                    <w:tc>
                      <w:tcPr>
                        <w:tcW w:w="335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72"/>
                        </w:tblGrid>
                        <w:tr w:rsidR="00885EED" w:rsidTr="00D07B1E">
                          <w:trPr>
                            <w:trHeight w:hRule="exact" w:val="441"/>
                          </w:trPr>
                          <w:tc>
                            <w:tcPr>
                              <w:tcW w:w="3321" w:type="dxa"/>
                              <w:tcBorders>
                                <w:top w:val="nil"/>
                                <w:left w:val="nil"/>
                              </w:tcBorders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85EED" w:rsidRDefault="00885EED" w:rsidP="00885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Predmet preiskav</w:t>
                              </w:r>
                            </w:p>
                          </w:tc>
                        </w:tr>
                      </w:tbl>
                      <w:p w:rsidR="00885EED" w:rsidRDefault="00885EED" w:rsidP="00885EE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58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80"/>
                        </w:tblGrid>
                        <w:tr w:rsidR="00885EED" w:rsidTr="00D07B1E">
                          <w:trPr>
                            <w:trHeight w:hRule="exact" w:val="180"/>
                          </w:trPr>
                          <w:tc>
                            <w:tcPr>
                              <w:tcW w:w="6723" w:type="dxa"/>
                              <w:tcBorders>
                                <w:top w:val="nil"/>
                                <w:right w:val="nil"/>
                              </w:tcBorders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85EED" w:rsidRDefault="00885EED" w:rsidP="00885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zaprosil</w:t>
                              </w:r>
                            </w:p>
                          </w:tc>
                        </w:tr>
                      </w:tbl>
                      <w:p w:rsidR="00885EED" w:rsidRDefault="00885EED" w:rsidP="00885EED">
                        <w:pPr>
                          <w:spacing w:after="0" w:line="240" w:lineRule="auto"/>
                        </w:pPr>
                      </w:p>
                    </w:tc>
                  </w:tr>
                  <w:tr w:rsidR="00807850" w:rsidTr="00807850">
                    <w:trPr>
                      <w:trHeight w:val="182"/>
                    </w:trPr>
                    <w:tc>
                      <w:tcPr>
                        <w:tcW w:w="3350" w:type="dxa"/>
                        <w:vMerge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Default="00807850" w:rsidP="0080785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07850" w:rsidRPr="006708E5" w:rsidRDefault="00807850" w:rsidP="008078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Obuvala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174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Papilarne črte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Droge in sorodne snovi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305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259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222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265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264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184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208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266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Požari, eksplozije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Barve, laki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Sumljivi dokumenti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Rokopis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Ključavnice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Sledi z rok strelca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A82D5F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DNK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143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170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130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Vlakna in lasje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Past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A82D5F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A82D5F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Ekologija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A82D5F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Lomna površina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A82D5F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Rekonstrukcija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Število identificiranih sledi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Orožje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Sled orodja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Žarnice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2438E" w:rsidTr="00807850">
                    <w:trPr>
                      <w:trHeight w:val="182"/>
                    </w:trPr>
                    <w:tc>
                      <w:tcPr>
                        <w:tcW w:w="335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Default="00D2438E" w:rsidP="00D2438E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Steklo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2438E" w:rsidRPr="00D2438E" w:rsidRDefault="00D2438E" w:rsidP="00D2438E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D2438E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</w:tbl>
                <w:p w:rsidR="00885EED" w:rsidRDefault="00885EED" w:rsidP="00A370B0">
                  <w:pPr>
                    <w:spacing w:before="226" w:after="0" w:line="240" w:lineRule="auto"/>
                    <w:rPr>
                      <w:rFonts w:ascii="Arial" w:eastAsia="Tahoma" w:hAnsi="Arial" w:cs="Arial"/>
                      <w:i/>
                      <w:color w:val="000000"/>
                      <w:sz w:val="18"/>
                    </w:rPr>
                  </w:pPr>
                </w:p>
                <w:p w:rsidR="00885EED" w:rsidRPr="005C24FA" w:rsidRDefault="00885EED" w:rsidP="00A370B0">
                  <w:pPr>
                    <w:spacing w:before="226"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2076F1" w:rsidRPr="00A370B0" w:rsidRDefault="002076F1" w:rsidP="00134F2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623EB" w:rsidRPr="00A370B0" w:rsidTr="00B623EB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0205" w:type="dxa"/>
            <w:gridSpan w:val="2"/>
          </w:tcPr>
          <w:p w:rsidR="00B623EB" w:rsidRPr="00743F0C" w:rsidRDefault="00B623EB" w:rsidP="00A370B0">
            <w:pPr>
              <w:spacing w:before="226" w:after="0" w:line="240" w:lineRule="auto"/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2076F1" w:rsidTr="00B623EB">
        <w:tblPrEx>
          <w:tblLook w:val="0000" w:firstRow="0" w:lastRow="0" w:firstColumn="0" w:lastColumn="0" w:noHBand="0" w:noVBand="0"/>
        </w:tblPrEx>
        <w:tc>
          <w:tcPr>
            <w:tcW w:w="10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59"/>
              <w:gridCol w:w="485"/>
            </w:tblGrid>
            <w:tr w:rsidR="00A370B0" w:rsidTr="00A370B0">
              <w:tc>
                <w:tcPr>
                  <w:tcW w:w="83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"/>
                  </w:tblGrid>
                  <w:tr w:rsidR="005C24FA" w:rsidTr="0096399C">
                    <w:tc>
                      <w:tcPr>
                        <w:tcW w:w="410" w:type="dxa"/>
                      </w:tcPr>
                      <w:p w:rsidR="005C24FA" w:rsidRDefault="005C24FA" w:rsidP="00A370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370B0" w:rsidRDefault="00A370B0" w:rsidP="00A370B0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</w:tcPr>
                <w:p w:rsidR="00A370B0" w:rsidRDefault="00A370B0" w:rsidP="00A370B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370B0" w:rsidRDefault="00A370B0" w:rsidP="00A370B0">
            <w:pPr>
              <w:spacing w:after="0" w:line="240" w:lineRule="auto"/>
              <w:rPr>
                <w:sz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2"/>
            </w:tblGrid>
            <w:tr w:rsidR="00A370B0" w:rsidTr="00A370B0"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204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2"/>
                    <w:gridCol w:w="10202"/>
                  </w:tblGrid>
                  <w:tr w:rsidR="003B15CD" w:rsidTr="005C24FA">
                    <w:trPr>
                      <w:trHeight w:val="1564"/>
                    </w:trPr>
                    <w:tc>
                      <w:tcPr>
                        <w:tcW w:w="1020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2"/>
                        </w:tblGrid>
                        <w:tr w:rsidR="003B15CD" w:rsidTr="003B15CD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3B15CD" w:rsidRPr="00F71CC7" w:rsidRDefault="003B15CD" w:rsidP="003B15CD">
                              <w:pPr>
                                <w:spacing w:before="226" w:after="0" w:line="240" w:lineRule="auto"/>
                                <w:rPr>
                                  <w:rFonts w:ascii="Tahoma" w:eastAsia="Tahoma" w:hAnsi="Tahoma" w:cs="Tahoma"/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F71CC7">
                                <w:rPr>
                                  <w:rFonts w:ascii="Tahoma" w:eastAsia="Tahoma" w:hAnsi="Tahoma" w:cs="Tahoma"/>
                                  <w:i/>
                                  <w:color w:val="000000"/>
                                  <w:sz w:val="18"/>
                                </w:rPr>
                                <w:t>Druga strokovna opravila pri preiskovanju kaznivih dejanj</w:t>
                              </w:r>
                            </w:p>
                            <w:p w:rsidR="00323D0A" w:rsidRDefault="00323D0A" w:rsidP="003B15CD">
                              <w:pPr>
                                <w:spacing w:before="226" w:after="0" w:line="240" w:lineRule="auto"/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1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7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69"/>
                                <w:gridCol w:w="677"/>
                                <w:gridCol w:w="677"/>
                                <w:gridCol w:w="677"/>
                                <w:gridCol w:w="677"/>
                                <w:gridCol w:w="678"/>
                                <w:gridCol w:w="678"/>
                                <w:gridCol w:w="678"/>
                                <w:gridCol w:w="678"/>
                                <w:gridCol w:w="678"/>
                                <w:gridCol w:w="678"/>
                              </w:tblGrid>
                              <w:tr w:rsidR="00323D0A" w:rsidTr="00807850">
                                <w:trPr>
                                  <w:trHeight w:val="182"/>
                                </w:trPr>
                                <w:tc>
                                  <w:tcPr>
                                    <w:tcW w:w="3369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291"/>
                                    </w:tblGrid>
                                    <w:tr w:rsidR="00323D0A" w:rsidTr="00D07B1E">
                                      <w:trPr>
                                        <w:trHeight w:hRule="exact" w:val="441"/>
                                      </w:trPr>
                                      <w:tc>
                                        <w:tcPr>
                                          <w:tcW w:w="3321" w:type="dxa"/>
                                          <w:tcBorders>
                                            <w:top w:val="nil"/>
                                            <w:left w:val="nil"/>
                                          </w:tcBorders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23D0A" w:rsidRDefault="00323D0A" w:rsidP="00323D0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Vrste opravil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D0A" w:rsidRDefault="00323D0A" w:rsidP="00323D0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776" w:type="dxa"/>
                                    <w:gridSpan w:val="10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698"/>
                                    </w:tblGrid>
                                    <w:tr w:rsidR="00323D0A" w:rsidTr="00D07B1E">
                                      <w:trPr>
                                        <w:trHeight w:hRule="exact" w:val="180"/>
                                      </w:trPr>
                                      <w:tc>
                                        <w:tcPr>
                                          <w:tcW w:w="6723" w:type="dxa"/>
                                          <w:tcBorders>
                                            <w:top w:val="nil"/>
                                            <w:right w:val="nil"/>
                                          </w:tcBorders>
                                          <w:shd w:val="clear" w:color="auto" w:fill="56783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323D0A" w:rsidRDefault="00323D0A" w:rsidP="00323D0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b/>
                                              <w:color w:val="FFFFFF"/>
                                              <w:sz w:val="16"/>
                                            </w:rPr>
                                            <w:t>Število opravil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D0A" w:rsidRDefault="00323D0A" w:rsidP="00323D0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07850" w:rsidTr="00807850">
                                <w:trPr>
                                  <w:trHeight w:val="182"/>
                                </w:trPr>
                                <w:tc>
                                  <w:tcPr>
                                    <w:tcW w:w="3369" w:type="dxa"/>
                                    <w:vMerge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Default="00807850" w:rsidP="0080785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56783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807850" w:rsidRPr="006708E5" w:rsidRDefault="00807850" w:rsidP="008078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708E5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27A05" w:rsidTr="00807850">
                                <w:trPr>
                                  <w:trHeight w:val="182"/>
                                </w:trPr>
                                <w:tc>
                                  <w:tcPr>
                                    <w:tcW w:w="336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Default="00727A05" w:rsidP="00727A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Poligrafske preiskave*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821508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7A05" w:rsidTr="00807850">
                                <w:trPr>
                                  <w:trHeight w:val="182"/>
                                </w:trPr>
                                <w:tc>
                                  <w:tcPr>
                                    <w:tcW w:w="336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Default="00727A05" w:rsidP="00727A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Fotoroboti**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27A05" w:rsidTr="00807850">
                                <w:trPr>
                                  <w:trHeight w:val="182"/>
                                </w:trPr>
                                <w:tc>
                                  <w:tcPr>
                                    <w:tcW w:w="336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Default="00727A05" w:rsidP="00727A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Zapisniki o zavarovanjih elektronskih naprav in preiskav elektronskih naprav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nil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27A05" w:rsidTr="00807850">
                                <w:trPr>
                                  <w:trHeight w:val="182"/>
                                </w:trPr>
                                <w:tc>
                                  <w:tcPr>
                                    <w:tcW w:w="3369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Default="00727A05" w:rsidP="00727A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Prepoznave oseb na fotografijah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78" w:type="dxa"/>
                                    <w:tcBorders>
                                      <w:top w:val="nil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27A05" w:rsidRPr="00821508" w:rsidRDefault="00727A05" w:rsidP="00727A0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821508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323D0A" w:rsidRPr="00706D79" w:rsidRDefault="00323D0A" w:rsidP="003B15CD">
                              <w:pPr>
                                <w:spacing w:before="226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323D0A" w:rsidRDefault="00323D0A" w:rsidP="00323D0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4"/>
                          </w:rPr>
                          <w:t>* Podatke o številu poligrafskih preiskav se prikazuje samo na ravni policije.</w:t>
                        </w:r>
                      </w:p>
                      <w:p w:rsidR="003B15CD" w:rsidRDefault="00323D0A" w:rsidP="00323D0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4"/>
                          </w:rPr>
                          <w:t>** Število izdelanih fotorobotov se od leta 2018 šteje po številu dejansko izdelanih fotorobotov, v preteklih letih pa po številu predlogov za njegovo izdelavo.</w:t>
                        </w:r>
                      </w:p>
                      <w:p w:rsidR="003B15CD" w:rsidRDefault="003B15CD" w:rsidP="003B15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2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66"/>
                          <w:gridCol w:w="616"/>
                          <w:gridCol w:w="616"/>
                          <w:gridCol w:w="616"/>
                          <w:gridCol w:w="616"/>
                          <w:gridCol w:w="616"/>
                          <w:gridCol w:w="616"/>
                          <w:gridCol w:w="616"/>
                          <w:gridCol w:w="616"/>
                          <w:gridCol w:w="616"/>
                          <w:gridCol w:w="616"/>
                        </w:tblGrid>
                        <w:tr w:rsidR="003B15CD" w:rsidRPr="00A370B0" w:rsidTr="00630FEE">
                          <w:trPr>
                            <w:trHeight w:val="182"/>
                          </w:trPr>
                          <w:tc>
                            <w:tcPr>
                              <w:tcW w:w="2666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88"/>
                              </w:tblGrid>
                              <w:tr w:rsidR="003B15CD" w:rsidRPr="00A370B0" w:rsidTr="00A370B0">
                                <w:trPr>
                                  <w:trHeight w:hRule="exact" w:val="441"/>
                                </w:trPr>
                                <w:tc>
                                  <w:tcPr>
                                    <w:tcW w:w="3321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 w:color="auto" w:fill="56783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B15CD" w:rsidRPr="00A370B0" w:rsidRDefault="003B15CD" w:rsidP="003B15CD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A370B0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Vrste opravil</w:t>
                                    </w:r>
                                  </w:p>
                                </w:tc>
                              </w:tr>
                            </w:tbl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0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82"/>
                              </w:tblGrid>
                              <w:tr w:rsidR="003B15CD" w:rsidRPr="00A370B0" w:rsidTr="00A370B0">
                                <w:trPr>
                                  <w:trHeight w:hRule="exact" w:val="180"/>
                                </w:trPr>
                                <w:tc>
                                  <w:tcPr>
                                    <w:tcW w:w="6723" w:type="dxa"/>
                                    <w:tcBorders>
                                      <w:top w:val="nil"/>
                                      <w:right w:val="nil"/>
                                    </w:tcBorders>
                                    <w:shd w:val="clear" w:color="auto" w:fill="56783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B15CD" w:rsidRPr="00A370B0" w:rsidRDefault="003B15CD" w:rsidP="003B1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A370B0">
                                      <w:rPr>
                                        <w:rFonts w:ascii="Arial" w:eastAsia="Tahoma" w:hAnsi="Arial" w:cs="Arial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Število opravil</w:t>
                                    </w:r>
                                  </w:p>
                                </w:tc>
                              </w:tr>
                            </w:tbl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15CD" w:rsidRPr="00A370B0" w:rsidTr="00630FEE">
                          <w:trPr>
                            <w:trHeight w:val="182"/>
                          </w:trPr>
                          <w:tc>
                            <w:tcPr>
                              <w:tcW w:w="2666" w:type="dxa"/>
                              <w:vMerge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363BB4" w:rsidRDefault="003B15CD" w:rsidP="003B1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BB4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  <w:tr w:rsidR="003B15CD" w:rsidRPr="00A370B0" w:rsidTr="00630FEE">
                          <w:trPr>
                            <w:trHeight w:val="182"/>
                          </w:trPr>
                          <w:tc>
                            <w:tcPr>
                              <w:tcW w:w="266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370B0">
                                <w:rPr>
                                  <w:rFonts w:ascii="Arial" w:eastAsia="Tahoma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Poligrafske preiskave*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15CD" w:rsidRPr="00A370B0" w:rsidTr="00630FEE">
                          <w:trPr>
                            <w:trHeight w:val="182"/>
                          </w:trPr>
                          <w:tc>
                            <w:tcPr>
                              <w:tcW w:w="266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370B0">
                                <w:rPr>
                                  <w:rFonts w:ascii="Arial" w:eastAsia="Tahoma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Fotoroboti**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15CD" w:rsidRPr="00A370B0" w:rsidTr="00630FEE">
                          <w:trPr>
                            <w:trHeight w:val="182"/>
                          </w:trPr>
                          <w:tc>
                            <w:tcPr>
                              <w:tcW w:w="266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370B0">
                                <w:rPr>
                                  <w:rFonts w:ascii="Arial" w:eastAsia="Tahoma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Zapisniki o zavarovanjih elektronskih naprav in preiskav elektronskih naprav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15CD" w:rsidRPr="00A370B0" w:rsidTr="00630FEE">
                          <w:trPr>
                            <w:trHeight w:val="182"/>
                          </w:trPr>
                          <w:tc>
                            <w:tcPr>
                              <w:tcW w:w="266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370B0">
                                <w:rPr>
                                  <w:rFonts w:ascii="Arial" w:eastAsia="Tahoma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Prepoznave oseb na fotografijah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15CD" w:rsidRPr="00A370B0" w:rsidRDefault="003B15CD" w:rsidP="003B15C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B15CD" w:rsidRPr="00A370B0" w:rsidRDefault="003B15CD" w:rsidP="003B15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15CD" w:rsidTr="005C24FA">
                    <w:trPr>
                      <w:trHeight w:val="566"/>
                    </w:trPr>
                    <w:tc>
                      <w:tcPr>
                        <w:tcW w:w="10202" w:type="dxa"/>
                        <w:vMerge/>
                      </w:tcPr>
                      <w:p w:rsidR="003B15CD" w:rsidRPr="0027746E" w:rsidRDefault="003B15CD" w:rsidP="003B15CD">
                        <w:pPr>
                          <w:spacing w:after="0" w:line="240" w:lineRule="auto"/>
                          <w:rPr>
                            <w:rFonts w:ascii="Arial" w:eastAsia="Tahoma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0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2"/>
                        </w:tblGrid>
                        <w:tr w:rsidR="003B15CD" w:rsidRPr="0027746E" w:rsidTr="00A370B0">
                          <w:trPr>
                            <w:trHeight w:val="566"/>
                          </w:trPr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202"/>
                              </w:tblGrid>
                              <w:tr w:rsidR="003B15CD" w:rsidRPr="0027746E" w:rsidTr="00A370B0">
                                <w:trPr>
                                  <w:trHeight w:val="488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15CD" w:rsidRPr="0027746E" w:rsidRDefault="003B15CD" w:rsidP="003B15CD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27746E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* Podatke o številu poligrafskih preiskav se prikazuje samo na ravni policije.</w:t>
                                    </w:r>
                                  </w:p>
                                  <w:p w:rsidR="003B15CD" w:rsidRPr="0027746E" w:rsidRDefault="003B15CD" w:rsidP="003B15CD">
                                    <w:pPr>
                                      <w:spacing w:before="56" w:after="0" w:line="240" w:lineRule="auto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27746E">
                                      <w:rPr>
                                        <w:rFonts w:ascii="Arial" w:eastAsia="Tahoma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* Število izdelanih fotorobotov se od leta 2018 šteje po številu dejansko izdelanih fotorobotov, v preteklih letih pa po številu predlogov za njegovo izdelavo.</w:t>
                                    </w:r>
                                  </w:p>
                                </w:tc>
                              </w:tr>
                            </w:tbl>
                            <w:p w:rsidR="003B15CD" w:rsidRPr="0027746E" w:rsidRDefault="003B15CD" w:rsidP="003B15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3B15CD" w:rsidRPr="0027746E" w:rsidRDefault="003B15CD" w:rsidP="003B15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370B0" w:rsidRDefault="00A370B0" w:rsidP="00A370B0">
                  <w:pPr>
                    <w:spacing w:after="0" w:line="240" w:lineRule="auto"/>
                  </w:pPr>
                </w:p>
              </w:tc>
            </w:tr>
          </w:tbl>
          <w:p w:rsidR="00A370B0" w:rsidRDefault="00A370B0" w:rsidP="00A370B0">
            <w:pPr>
              <w:spacing w:after="0" w:line="240" w:lineRule="auto"/>
              <w:rPr>
                <w:sz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2"/>
            </w:tblGrid>
            <w:tr w:rsidR="00A370B0" w:rsidTr="00A370B0">
              <w:tc>
                <w:tcPr>
                  <w:tcW w:w="10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2"/>
                  </w:tblGrid>
                  <w:tr w:rsidR="00A370B0" w:rsidTr="0027746E">
                    <w:trPr>
                      <w:trHeight w:val="283"/>
                    </w:trPr>
                    <w:tc>
                      <w:tcPr>
                        <w:tcW w:w="10202" w:type="dxa"/>
                      </w:tcPr>
                      <w:tbl>
                        <w:tblPr>
                          <w:tblW w:w="1768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44"/>
                          <w:gridCol w:w="8844"/>
                        </w:tblGrid>
                        <w:tr w:rsidR="0027746E" w:rsidTr="0027746E">
                          <w:trPr>
                            <w:trHeight w:val="205"/>
                          </w:trPr>
                          <w:tc>
                            <w:tcPr>
                              <w:tcW w:w="88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44"/>
                              </w:tblGrid>
                              <w:tr w:rsidR="0027746E" w:rsidRPr="0027746E" w:rsidTr="0027746E">
                                <w:trPr>
                                  <w:trHeight w:val="602"/>
                                </w:trPr>
                                <w:tc>
                                  <w:tcPr>
                                    <w:tcW w:w="88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7746E" w:rsidRDefault="0027746E" w:rsidP="0027746E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71CC7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Kriminalističnotehnična</w:t>
                                    </w:r>
                                    <w:proofErr w:type="spellEnd"/>
                                    <w:r w:rsidRPr="00F71CC7"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opravila [na podlagi Knjige ogledov in forenzičnih evidenc]</w:t>
                                    </w:r>
                                  </w:p>
                                  <w:p w:rsidR="0095686B" w:rsidRDefault="0095686B" w:rsidP="0027746E">
                                    <w:pPr>
                                      <w:spacing w:before="226" w:after="0" w:line="240" w:lineRule="auto"/>
                                      <w:rPr>
                                        <w:rFonts w:ascii="Tahoma" w:eastAsia="Tahoma" w:hAnsi="Tahoma" w:cs="Tahoma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7" w:space="0" w:color="000000"/>
                                        <w:left w:val="single" w:sz="7" w:space="0" w:color="000000"/>
                                        <w:bottom w:val="single" w:sz="7" w:space="0" w:color="000000"/>
                                        <w:right w:val="single" w:sz="7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630"/>
                                      <w:gridCol w:w="615"/>
                                      <w:gridCol w:w="615"/>
                                      <w:gridCol w:w="615"/>
                                      <w:gridCol w:w="616"/>
                                      <w:gridCol w:w="616"/>
                                      <w:gridCol w:w="616"/>
                                      <w:gridCol w:w="616"/>
                                      <w:gridCol w:w="616"/>
                                      <w:gridCol w:w="616"/>
                                      <w:gridCol w:w="616"/>
                                    </w:tblGrid>
                                    <w:tr w:rsidR="005A7D85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vMerge w:val="restart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552"/>
                                          </w:tblGrid>
                                          <w:tr w:rsidR="005A7D85" w:rsidTr="00D07B1E">
                                            <w:trPr>
                                              <w:trHeight w:hRule="exact" w:val="441"/>
                                            </w:trPr>
                                            <w:tc>
                                              <w:tcPr>
                                                <w:tcW w:w="3321" w:type="dxa"/>
                                                <w:tcBorders>
                                                  <w:top w:val="nil"/>
                                                  <w:left w:val="nil"/>
                                                </w:tcBorders>
                                                <w:shd w:val="clear" w:color="auto" w:fill="56783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5A7D85" w:rsidRDefault="005A7D85" w:rsidP="005A7D85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A7D85" w:rsidRDefault="005A7D85" w:rsidP="005A7D8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157" w:type="dxa"/>
                                          <w:gridSpan w:val="10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079"/>
                                          </w:tblGrid>
                                          <w:tr w:rsidR="005A7D85" w:rsidTr="00D07B1E">
                                            <w:trPr>
                                              <w:trHeight w:hRule="exact" w:val="180"/>
                                            </w:trPr>
                                            <w:tc>
                                              <w:tcPr>
                                                <w:tcW w:w="6723" w:type="dxa"/>
                                                <w:tcBorders>
                                                  <w:top w:val="nil"/>
                                                  <w:right w:val="nil"/>
                                                </w:tcBorders>
                                                <w:shd w:val="clear" w:color="auto" w:fill="56783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5A7D85" w:rsidRDefault="005A7D85" w:rsidP="005A7D8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Tahoma" w:eastAsia="Tahoma" w:hAnsi="Tahoma"/>
                                                    <w:b/>
                                                    <w:color w:val="FFFFFF"/>
                                                    <w:sz w:val="16"/>
                                                  </w:rPr>
                                                  <w:t>Število opravil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7D85" w:rsidRDefault="005A7D85" w:rsidP="005A7D8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07850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vMerge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Default="00807850" w:rsidP="0080785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201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shd w:val="clear" w:color="auto" w:fill="567832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07850" w:rsidRPr="006708E5" w:rsidRDefault="00807850" w:rsidP="008078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708E5"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rFonts w:ascii="Arial" w:eastAsia="Tahoma" w:hAnsi="Arial" w:cs="Arial"/>
                                              <w:b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95686B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Ogledi krajev kaznivih dejanj in drugih dogodkov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748</w:t>
                                          </w:r>
                                        </w:p>
                                      </w:tc>
                                    </w:tr>
                                    <w:tr w:rsidR="0095686B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Ogledi, pri katerih je strokovno pomoč nudil Oddelek za kriminalistično tehniko*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190</w:t>
                                          </w:r>
                                        </w:p>
                                      </w:tc>
                                    </w:tr>
                                    <w:tr w:rsidR="0095686B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- število ogledov, ki so jih obravnavale enote kriminalistične policije*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</w:tr>
                                    <w:tr w:rsidR="0095686B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- število ogledov, ki so jih obravnavale policijske postaje*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</w:tr>
                                    <w:tr w:rsidR="0095686B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Osebe, ki so bile fotografirane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</w:tr>
                                    <w:tr w:rsidR="0095686B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Osebe, ki so jim bili odvzeti prstni odtisi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nil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95686B" w:rsidTr="00807850">
                                      <w:trPr>
                                        <w:trHeight w:val="182"/>
                                      </w:trPr>
                                      <w:tc>
                                        <w:tcPr>
                                          <w:tcW w:w="2630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Odvzeti brisi ustne sluznice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" w:type="dxa"/>
                                          <w:tcBorders>
                                            <w:top w:val="nil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95686B" w:rsidRDefault="0095686B" w:rsidP="0095686B">
                                          <w:pPr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000000"/>
                                              <w:sz w:val="16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7D85" w:rsidRPr="0027746E" w:rsidRDefault="005A7D85" w:rsidP="0027746E">
                                    <w:pPr>
                                      <w:spacing w:before="226" w:after="0" w:line="240" w:lineRule="auto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746E" w:rsidRPr="0027746E" w:rsidRDefault="0027746E" w:rsidP="0027746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746E" w:rsidRPr="00A370B0" w:rsidRDefault="0027746E" w:rsidP="0027746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5686B" w:rsidTr="0027746E">
                          <w:trPr>
                            <w:trHeight w:val="205"/>
                          </w:trPr>
                          <w:tc>
                            <w:tcPr>
                              <w:tcW w:w="88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44"/>
                              </w:tblGrid>
                              <w:tr w:rsidR="0095686B" w:rsidRPr="00F71CC7" w:rsidTr="003B15CD">
                                <w:trPr>
                                  <w:trHeight w:val="205"/>
                                </w:trPr>
                                <w:tc>
                                  <w:tcPr>
                                    <w:tcW w:w="10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686B" w:rsidRPr="00F71CC7" w:rsidRDefault="0095686B" w:rsidP="0027746E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F71CC7"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* Strokovna pomoč oddelkov za kriminalistično tehniko drugim enotam pri ogledih kaznivih dejanj in dogodkov se evidentira od leta 2017.</w:t>
                                    </w:r>
                                  </w:p>
                                </w:tc>
                              </w:tr>
                            </w:tbl>
                            <w:p w:rsidR="0095686B" w:rsidRPr="00F71CC7" w:rsidRDefault="0095686B" w:rsidP="0027746E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8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686B" w:rsidRPr="00A370B0" w:rsidRDefault="0095686B" w:rsidP="0027746E">
                              <w:pPr>
                                <w:spacing w:after="0" w:line="240" w:lineRule="auto"/>
                                <w:rPr>
                                  <w:rFonts w:ascii="Arial" w:eastAsia="Tahoma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370B0" w:rsidRDefault="00A370B0" w:rsidP="00A370B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370B0" w:rsidRDefault="00A370B0" w:rsidP="00A370B0">
                  <w:pPr>
                    <w:spacing w:after="0" w:line="240" w:lineRule="auto"/>
                  </w:pPr>
                </w:p>
              </w:tc>
            </w:tr>
          </w:tbl>
          <w:p w:rsidR="002076F1" w:rsidRDefault="002076F1" w:rsidP="00134F24">
            <w:pPr>
              <w:spacing w:after="0" w:line="240" w:lineRule="auto"/>
            </w:pPr>
          </w:p>
        </w:tc>
        <w:tc>
          <w:tcPr>
            <w:tcW w:w="3" w:type="dxa"/>
          </w:tcPr>
          <w:p w:rsidR="002076F1" w:rsidRDefault="002076F1" w:rsidP="00134F24">
            <w:pPr>
              <w:pStyle w:val="EmptyCellLayoutStyle"/>
              <w:spacing w:after="0" w:line="240" w:lineRule="auto"/>
            </w:pPr>
          </w:p>
        </w:tc>
      </w:tr>
    </w:tbl>
    <w:p w:rsidR="002076F1" w:rsidRDefault="002076F1" w:rsidP="002076F1">
      <w:pPr>
        <w:spacing w:after="0" w:line="240" w:lineRule="auto"/>
        <w:rPr>
          <w:sz w:val="0"/>
        </w:rPr>
      </w:pPr>
    </w:p>
    <w:p w:rsidR="00A370B0" w:rsidRDefault="00A370B0" w:rsidP="004B27D0">
      <w:pPr>
        <w:pStyle w:val="Naslov2"/>
      </w:pPr>
      <w:bookmarkStart w:id="12" w:name="_Toc331091922"/>
      <w:bookmarkStart w:id="13" w:name="_Toc331583329"/>
      <w:bookmarkStart w:id="14" w:name="_Toc349312802"/>
      <w:bookmarkStart w:id="15" w:name="_Toc349546822"/>
      <w:bookmarkStart w:id="16" w:name="_Toc349546823"/>
      <w:bookmarkStart w:id="17" w:name="_Toc384042256"/>
    </w:p>
    <w:p w:rsidR="009E704F" w:rsidRPr="00F71CC7" w:rsidRDefault="009E704F" w:rsidP="004B27D0">
      <w:pPr>
        <w:pStyle w:val="Naslov2"/>
      </w:pPr>
      <w:r w:rsidRPr="00F71CC7">
        <w:t>NADZORNA DEJAVNOST</w:t>
      </w:r>
      <w:bookmarkEnd w:id="12"/>
      <w:bookmarkEnd w:id="13"/>
      <w:bookmarkEnd w:id="14"/>
      <w:bookmarkEnd w:id="15"/>
      <w:bookmarkEnd w:id="16"/>
      <w:bookmarkEnd w:id="17"/>
    </w:p>
    <w:p w:rsidR="009E704F" w:rsidRPr="00F71CC7" w:rsidRDefault="009E704F" w:rsidP="009E704F">
      <w:pPr>
        <w:jc w:val="both"/>
        <w:rPr>
          <w:rFonts w:ascii="Tahoma" w:hAnsi="Tahoma" w:cs="Tahoma"/>
          <w:bCs/>
          <w:iCs/>
          <w:color w:val="000000"/>
        </w:rPr>
      </w:pPr>
    </w:p>
    <w:p w:rsidR="009E704F" w:rsidRPr="00F71CC7" w:rsidRDefault="009E704F" w:rsidP="009E704F">
      <w:pPr>
        <w:pStyle w:val="navaden1"/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  <w:r w:rsidRPr="00F71CC7">
        <w:rPr>
          <w:rFonts w:ascii="Tahoma" w:hAnsi="Tahoma" w:cs="Tahoma"/>
          <w:bCs/>
          <w:i/>
          <w:iCs/>
          <w:color w:val="000000"/>
          <w:sz w:val="18"/>
          <w:szCs w:val="18"/>
        </w:rPr>
        <w:t>Nadzori nad delom delavcev</w:t>
      </w:r>
    </w:p>
    <w:p w:rsidR="009E704F" w:rsidRPr="00855237" w:rsidRDefault="009E704F" w:rsidP="009E704F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822"/>
        <w:gridCol w:w="1823"/>
      </w:tblGrid>
      <w:tr w:rsidR="009E704F" w:rsidRPr="00855237" w:rsidTr="009E704F">
        <w:trPr>
          <w:trHeight w:val="679"/>
          <w:jc w:val="center"/>
        </w:trPr>
        <w:tc>
          <w:tcPr>
            <w:tcW w:w="1822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C83B3C" w:rsidRDefault="009E704F" w:rsidP="00157318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C83B3C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NOE PU in PP</w:t>
            </w:r>
          </w:p>
        </w:tc>
        <w:tc>
          <w:tcPr>
            <w:tcW w:w="1823" w:type="dxa"/>
            <w:shd w:val="clear" w:color="auto" w:fill="538135" w:themeFill="accent6" w:themeFillShade="BF"/>
            <w:vAlign w:val="center"/>
          </w:tcPr>
          <w:p w:rsidR="009E704F" w:rsidRPr="00C83B3C" w:rsidRDefault="009E704F" w:rsidP="00157318">
            <w:pPr>
              <w:ind w:left="-57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C83B3C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Število nadzorov nad delom </w:t>
            </w:r>
          </w:p>
          <w:p w:rsidR="009E704F" w:rsidRPr="00C83B3C" w:rsidRDefault="009E704F" w:rsidP="00157318">
            <w:pPr>
              <w:ind w:left="-57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C83B3C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delavcev</w:t>
            </w:r>
          </w:p>
        </w:tc>
      </w:tr>
      <w:tr w:rsidR="009E704F" w:rsidRPr="00855237" w:rsidTr="00157318">
        <w:trPr>
          <w:trHeight w:val="255"/>
          <w:jc w:val="center"/>
        </w:trPr>
        <w:tc>
          <w:tcPr>
            <w:tcW w:w="1822" w:type="dxa"/>
            <w:tcMar>
              <w:left w:w="57" w:type="dxa"/>
              <w:right w:w="57" w:type="dxa"/>
            </w:tcMar>
            <w:vAlign w:val="center"/>
          </w:tcPr>
          <w:p w:rsidR="009E704F" w:rsidRPr="00C83B3C" w:rsidRDefault="009E704F" w:rsidP="0015731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83B3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823" w:type="dxa"/>
            <w:tcMar>
              <w:left w:w="57" w:type="dxa"/>
              <w:right w:w="57" w:type="dxa"/>
            </w:tcMar>
            <w:vAlign w:val="center"/>
          </w:tcPr>
          <w:p w:rsidR="009E704F" w:rsidRPr="00C83B3C" w:rsidRDefault="00BD44B9" w:rsidP="00BD44B9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</w:tr>
    </w:tbl>
    <w:p w:rsidR="009E704F" w:rsidRDefault="009E704F" w:rsidP="009E704F">
      <w:pPr>
        <w:jc w:val="center"/>
        <w:rPr>
          <w:i/>
          <w:color w:val="000000"/>
        </w:rPr>
      </w:pPr>
    </w:p>
    <w:p w:rsidR="009E704F" w:rsidRDefault="009E704F" w:rsidP="009E704F">
      <w:pPr>
        <w:jc w:val="center"/>
        <w:rPr>
          <w:i/>
          <w:color w:val="000000"/>
        </w:rPr>
      </w:pPr>
    </w:p>
    <w:p w:rsidR="009E704F" w:rsidRPr="00C83B3C" w:rsidRDefault="009E704F" w:rsidP="009E704F">
      <w:pPr>
        <w:jc w:val="center"/>
        <w:rPr>
          <w:rFonts w:ascii="Tahoma" w:hAnsi="Tahoma" w:cs="Tahoma"/>
          <w:i/>
          <w:color w:val="000000"/>
        </w:rPr>
      </w:pPr>
    </w:p>
    <w:p w:rsidR="009E704F" w:rsidRPr="00C83B3C" w:rsidRDefault="009E704F" w:rsidP="009E704F">
      <w:pPr>
        <w:jc w:val="center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C83B3C">
        <w:rPr>
          <w:rFonts w:ascii="Tahoma" w:hAnsi="Tahoma" w:cs="Tahoma"/>
          <w:i/>
          <w:color w:val="000000" w:themeColor="text1"/>
          <w:sz w:val="18"/>
          <w:szCs w:val="18"/>
        </w:rPr>
        <w:lastRenderedPageBreak/>
        <w:t>Splošni, strokovni in ponovni nadzori</w:t>
      </w:r>
    </w:p>
    <w:p w:rsidR="009E704F" w:rsidRPr="00486EDC" w:rsidRDefault="009E704F" w:rsidP="009E704F">
      <w:pPr>
        <w:jc w:val="center"/>
        <w:rPr>
          <w:color w:val="000000"/>
        </w:rPr>
      </w:pPr>
    </w:p>
    <w:tbl>
      <w:tblPr>
        <w:tblW w:w="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507"/>
        <w:gridCol w:w="1508"/>
        <w:gridCol w:w="1508"/>
      </w:tblGrid>
      <w:tr w:rsidR="009E704F" w:rsidRPr="006B0A32" w:rsidTr="00CC5F9D">
        <w:trPr>
          <w:trHeight w:val="255"/>
          <w:jc w:val="center"/>
        </w:trPr>
        <w:tc>
          <w:tcPr>
            <w:tcW w:w="1033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C83B3C" w:rsidRDefault="009E704F" w:rsidP="00157318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C83B3C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PU</w:t>
            </w:r>
            <w:r w:rsidR="001F39C1" w:rsidRPr="00C83B3C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Nova Gorica</w:t>
            </w:r>
          </w:p>
        </w:tc>
        <w:tc>
          <w:tcPr>
            <w:tcW w:w="1507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C83B3C" w:rsidRDefault="00BD44B9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Število splošnih nadzorov nad delom PP</w:t>
            </w:r>
          </w:p>
        </w:tc>
        <w:tc>
          <w:tcPr>
            <w:tcW w:w="1508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C83B3C" w:rsidRDefault="00BD44B9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Število strokovnih nadzorov nad delom PP in NOE PU</w:t>
            </w:r>
          </w:p>
        </w:tc>
        <w:tc>
          <w:tcPr>
            <w:tcW w:w="1508" w:type="dxa"/>
            <w:shd w:val="clear" w:color="auto" w:fill="538135" w:themeFill="accent6" w:themeFillShade="BF"/>
            <w:vAlign w:val="center"/>
          </w:tcPr>
          <w:p w:rsidR="009E704F" w:rsidRPr="00C83B3C" w:rsidRDefault="00BD44B9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Število ponovnih nadzorov nad delom PP in NOE PU</w:t>
            </w:r>
          </w:p>
        </w:tc>
      </w:tr>
      <w:tr w:rsidR="009E704F" w:rsidRPr="00486EDC" w:rsidTr="00157318">
        <w:trPr>
          <w:trHeight w:val="255"/>
          <w:jc w:val="center"/>
        </w:trPr>
        <w:tc>
          <w:tcPr>
            <w:tcW w:w="1033" w:type="dxa"/>
            <w:tcMar>
              <w:left w:w="57" w:type="dxa"/>
              <w:right w:w="57" w:type="dxa"/>
            </w:tcMar>
            <w:vAlign w:val="center"/>
          </w:tcPr>
          <w:p w:rsidR="009E704F" w:rsidRPr="00C83B3C" w:rsidRDefault="009E704F" w:rsidP="0015731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83B3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 w:rsidR="009E704F" w:rsidRPr="00315F7F" w:rsidRDefault="00315F7F" w:rsidP="00BD44B9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15F7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9E704F" w:rsidRPr="00315F7F" w:rsidRDefault="00315F7F" w:rsidP="00BD44B9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15F7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08" w:type="dxa"/>
            <w:vAlign w:val="center"/>
          </w:tcPr>
          <w:p w:rsidR="009E704F" w:rsidRPr="00315F7F" w:rsidRDefault="00315F7F" w:rsidP="00BD44B9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15F7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9E704F" w:rsidRPr="006B0A32" w:rsidRDefault="009E704F" w:rsidP="009E704F">
      <w:pPr>
        <w:rPr>
          <w:color w:val="000000"/>
        </w:rPr>
      </w:pPr>
    </w:p>
    <w:p w:rsidR="009E704F" w:rsidRDefault="009E704F" w:rsidP="009E704F">
      <w:pPr>
        <w:rPr>
          <w:i/>
          <w:color w:val="000000"/>
        </w:rPr>
      </w:pPr>
    </w:p>
    <w:p w:rsidR="009E704F" w:rsidRDefault="009E704F" w:rsidP="009E704F">
      <w:pPr>
        <w:rPr>
          <w:i/>
          <w:iCs/>
          <w:color w:val="000000"/>
        </w:rPr>
      </w:pPr>
    </w:p>
    <w:p w:rsidR="009E704F" w:rsidRPr="00314B10" w:rsidRDefault="009E704F" w:rsidP="009E704F">
      <w:pPr>
        <w:pStyle w:val="navaden1"/>
        <w:jc w:val="center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314B10">
        <w:rPr>
          <w:rFonts w:ascii="Tahoma" w:hAnsi="Tahoma" w:cs="Tahoma"/>
          <w:i/>
          <w:iCs/>
          <w:color w:val="000000" w:themeColor="text1"/>
          <w:sz w:val="18"/>
          <w:szCs w:val="18"/>
        </w:rPr>
        <w:t>Strokovni in ponovni nadzori nad delom policijskih enot po delovnih področjih</w:t>
      </w:r>
    </w:p>
    <w:p w:rsidR="009E704F" w:rsidRPr="00C074A8" w:rsidRDefault="009E704F" w:rsidP="009E704F">
      <w:pPr>
        <w:jc w:val="center"/>
        <w:rPr>
          <w:color w:val="000000"/>
        </w:rPr>
      </w:pPr>
    </w:p>
    <w:tbl>
      <w:tblPr>
        <w:tblW w:w="81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850"/>
        <w:gridCol w:w="851"/>
        <w:gridCol w:w="900"/>
      </w:tblGrid>
      <w:tr w:rsidR="009E704F" w:rsidRPr="00DF6AFD" w:rsidTr="009E704F">
        <w:trPr>
          <w:trHeight w:val="255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Delovno področje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Število nadzorov</w:t>
            </w:r>
          </w:p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nad delom PP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Število nadzorov</w:t>
            </w:r>
          </w:p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nad delom NOE PU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Skupaj</w:t>
            </w:r>
          </w:p>
        </w:tc>
      </w:tr>
      <w:tr w:rsidR="009E704F" w:rsidRPr="00C074A8" w:rsidTr="009E704F">
        <w:trPr>
          <w:trHeight w:val="255"/>
          <w:jc w:val="center"/>
        </w:trPr>
        <w:tc>
          <w:tcPr>
            <w:tcW w:w="38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stroko-vni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ponovni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stroko-vni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ponovni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0E2F3A" w:rsidRPr="00807F22" w:rsidTr="000E2F3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Odkrivanje in preiskovanje kriminalitete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807F22" w:rsidTr="00600435">
        <w:trPr>
          <w:trHeight w:val="558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Vzdrževanje javnega reda, zagotavljanje splošne varnosti ljudi in premoženja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807F22" w:rsidTr="000E2F3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Zagotavljanje varnosti cestnega prometa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7C1A38" w:rsidTr="000E2F3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Varovanje državne meje in izvajanje predpisov o tujcih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7C1A38" w:rsidTr="00157318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Varovanje oseb in objektov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7C1A38" w:rsidTr="00157318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Preventivna dejavnost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7C1A38" w:rsidTr="00157318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Operativno obveščanje in poročanje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7C1A38" w:rsidTr="00CC5F9D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Kriminalistična tehnika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807F22" w:rsidTr="00CC5F9D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Pooblastila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CC5F9D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 xml:space="preserve">Upravno poslovanje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157318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Informacijsko telekomunikacijski sistem policije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0E2F3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Analitska dejavnost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0E2F3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Organizacijske zadeve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157318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Kadrovske zadeve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157318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Izobraževanje, izpopolnjevanje in usposabljanje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157318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Finančno-materialno poslovanje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855237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Mednarodno sodelovanje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E2F3A" w:rsidRPr="00D22FC8" w:rsidTr="008C71E2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E2F3A" w:rsidRPr="00314B10" w:rsidRDefault="000E2F3A" w:rsidP="000E2F3A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Informiranje in obveščanje javnosti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0E2F3A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D22FC8" w:rsidRPr="00D22FC8" w:rsidTr="008416F4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Pritožbe, notranje preiskave in pomoč policistom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D22FC8" w:rsidRPr="00D22FC8" w:rsidTr="008F21FE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Priprave na izredna stanja in vojno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D22FC8" w:rsidRPr="00D22FC8" w:rsidTr="008F21FE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t>Nadzori in strokovna pomoč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807F22" w:rsidRPr="00807F22" w:rsidTr="008F21FE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sz w:val="16"/>
                <w:szCs w:val="16"/>
              </w:rPr>
            </w:pPr>
            <w:r w:rsidRPr="00314B10">
              <w:rPr>
                <w:rFonts w:ascii="Tahoma" w:hAnsi="Tahoma" w:cs="Tahoma"/>
                <w:sz w:val="16"/>
                <w:szCs w:val="16"/>
              </w:rPr>
              <w:lastRenderedPageBreak/>
              <w:t>Prekrškovni postopki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807F22" w:rsidRPr="00807F22" w:rsidTr="00157318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04F" w:rsidRPr="00314B10" w:rsidRDefault="009E704F" w:rsidP="001573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14B10">
              <w:rPr>
                <w:rFonts w:ascii="Tahoma" w:hAnsi="Tahoma" w:cs="Tahoma"/>
                <w:b/>
                <w:sz w:val="16"/>
                <w:szCs w:val="16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04F" w:rsidRPr="008D16AD" w:rsidRDefault="000E2F3A" w:rsidP="0060043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</w:tbl>
    <w:p w:rsidR="009E704F" w:rsidRPr="00DD25D2" w:rsidRDefault="009E704F" w:rsidP="009E704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6"/>
        <w:gridCol w:w="1529"/>
      </w:tblGrid>
      <w:tr w:rsidR="00B42B90" w:rsidTr="009E704F">
        <w:trPr>
          <w:trHeight w:val="680"/>
        </w:trPr>
        <w:tc>
          <w:tcPr>
            <w:tcW w:w="102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B42B90" w:rsidTr="0003744F">
              <w:trPr>
                <w:trHeight w:val="2055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B90" w:rsidRDefault="008D2180" w:rsidP="00B23657">
                  <w:pPr>
                    <w:spacing w:before="283" w:after="0" w:line="240" w:lineRule="auto"/>
                    <w:jc w:val="center"/>
                    <w:rPr>
                      <w:rFonts w:ascii="Tahoma" w:eastAsia="Tahoma" w:hAnsi="Tahoma"/>
                      <w:b/>
                      <w:color w:val="000000"/>
                    </w:rPr>
                  </w:pPr>
                  <w:r>
                    <w:br w:type="page"/>
                  </w:r>
                  <w:r w:rsidR="00B42B90">
                    <w:rPr>
                      <w:rFonts w:ascii="Tahoma" w:eastAsia="Tahoma" w:hAnsi="Tahoma"/>
                      <w:b/>
                      <w:color w:val="000000"/>
                    </w:rPr>
                    <w:t>NOTRANJE PREISKAVE</w:t>
                  </w:r>
                </w:p>
                <w:p w:rsidR="0003744F" w:rsidRDefault="0003744F" w:rsidP="0003744F">
                  <w:pPr>
                    <w:spacing w:before="283"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03744F" w:rsidRDefault="00F941C5" w:rsidP="0003744F">
                  <w:pPr>
                    <w:spacing w:before="283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Prijavljena in odkrita kazniva dejanja uradnih oseb policije, odstopljena v obravnavo posebnemu oddelku specializiranega državnega tožilstva, po enotah</w:t>
                  </w:r>
                </w:p>
              </w:tc>
            </w:tr>
          </w:tbl>
          <w:p w:rsidR="00B42B90" w:rsidRDefault="00B42B90" w:rsidP="00134F24">
            <w:pPr>
              <w:spacing w:after="0" w:line="240" w:lineRule="auto"/>
            </w:pPr>
          </w:p>
        </w:tc>
      </w:tr>
      <w:tr w:rsidR="00AD39D9" w:rsidTr="00AD39D9">
        <w:tblPrEx>
          <w:tblLook w:val="04A0" w:firstRow="1" w:lastRow="0" w:firstColumn="1" w:lastColumn="0" w:noHBand="0" w:noVBand="1"/>
        </w:tblPrEx>
        <w:trPr>
          <w:gridAfter w:val="1"/>
          <w:wAfter w:w="1529" w:type="dxa"/>
          <w:trHeight w:val="340"/>
        </w:trPr>
        <w:tc>
          <w:tcPr>
            <w:tcW w:w="86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6"/>
            </w:tblGrid>
            <w:tr w:rsidR="0003744F" w:rsidTr="00F941C5">
              <w:trPr>
                <w:trHeight w:val="829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9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</w:tblGrid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11"/>
                        </w:tblGrid>
                        <w:tr w:rsidR="0003744F" w:rsidTr="00D2438E">
                          <w:trPr>
                            <w:trHeight w:hRule="exact" w:val="441"/>
                          </w:trPr>
                          <w:tc>
                            <w:tcPr>
                              <w:tcW w:w="3321" w:type="dxa"/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3744F" w:rsidRDefault="0003744F" w:rsidP="000374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 dosjeja</w:t>
                              </w:r>
                            </w:p>
                          </w:tc>
                        </w:tr>
                      </w:tbl>
                      <w:p w:rsidR="0003744F" w:rsidRDefault="0003744F" w:rsidP="000374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52"/>
                        </w:tblGrid>
                        <w:tr w:rsidR="0003744F" w:rsidTr="00D2438E">
                          <w:trPr>
                            <w:trHeight w:hRule="exact" w:val="180"/>
                          </w:trPr>
                          <w:tc>
                            <w:tcPr>
                              <w:tcW w:w="6723" w:type="dxa"/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3744F" w:rsidRDefault="0003744F" w:rsidP="000374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kaznivih dejanj</w:t>
                              </w:r>
                            </w:p>
                          </w:tc>
                        </w:tr>
                      </w:tbl>
                      <w:p w:rsidR="0003744F" w:rsidRDefault="0003744F" w:rsidP="0003744F">
                        <w:pPr>
                          <w:spacing w:after="0" w:line="240" w:lineRule="auto"/>
                        </w:pP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SKP 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Služba direktorja PU Nova Gorica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695CA5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:rsidR="0003744F" w:rsidRDefault="0003744F" w:rsidP="0003744F">
                  <w:pPr>
                    <w:spacing w:after="0" w:line="240" w:lineRule="auto"/>
                  </w:pPr>
                </w:p>
              </w:tc>
            </w:tr>
            <w:tr w:rsidR="0003744F" w:rsidTr="00F941C5">
              <w:trPr>
                <w:trHeight w:val="829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37"/>
                  </w:tblGrid>
                  <w:tr w:rsidR="0003744F" w:rsidTr="00D2438E">
                    <w:trPr>
                      <w:trHeight w:val="829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3744F" w:rsidRDefault="0003744F" w:rsidP="0003744F">
                        <w:pPr>
                          <w:spacing w:before="283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Osumljene uradne osebe prijavljenih in odkritih kaznivih dejanj, odstopljena v obravnavo posebnemu oddelku specializiranega državnega tožilstva, po enotah</w:t>
                        </w:r>
                      </w:p>
                    </w:tc>
                  </w:tr>
                </w:tbl>
                <w:p w:rsidR="0003744F" w:rsidRDefault="0003744F" w:rsidP="0003744F">
                  <w:pPr>
                    <w:spacing w:after="0" w:line="240" w:lineRule="auto"/>
                  </w:pPr>
                </w:p>
              </w:tc>
            </w:tr>
            <w:tr w:rsidR="0003744F" w:rsidTr="00F941C5">
              <w:trPr>
                <w:trHeight w:val="829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9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</w:tblGrid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11"/>
                        </w:tblGrid>
                        <w:tr w:rsidR="0003744F" w:rsidTr="00D2438E">
                          <w:trPr>
                            <w:trHeight w:hRule="exact" w:val="441"/>
                          </w:trPr>
                          <w:tc>
                            <w:tcPr>
                              <w:tcW w:w="3321" w:type="dxa"/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3744F" w:rsidRDefault="0003744F" w:rsidP="000374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Enota dosjeja</w:t>
                              </w:r>
                            </w:p>
                          </w:tc>
                        </w:tr>
                      </w:tbl>
                      <w:p w:rsidR="0003744F" w:rsidRDefault="0003744F" w:rsidP="000374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52"/>
                        </w:tblGrid>
                        <w:tr w:rsidR="0003744F" w:rsidTr="00D2438E">
                          <w:trPr>
                            <w:trHeight w:hRule="exact" w:val="180"/>
                          </w:trPr>
                          <w:tc>
                            <w:tcPr>
                              <w:tcW w:w="6723" w:type="dxa"/>
                              <w:shd w:val="clear" w:color="auto" w:fill="56783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3744F" w:rsidRDefault="0003744F" w:rsidP="000374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Število osumljenih uradnih oseb</w:t>
                              </w:r>
                            </w:p>
                          </w:tc>
                        </w:tr>
                      </w:tbl>
                      <w:p w:rsidR="0003744F" w:rsidRDefault="0003744F" w:rsidP="0003744F">
                        <w:pPr>
                          <w:spacing w:after="0" w:line="240" w:lineRule="auto"/>
                        </w:pP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SKP 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Služba direktorja PU Nova Gorica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</w:tr>
                  <w:tr w:rsidR="0003744F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Default="0003744F" w:rsidP="000374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695CA5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3744F" w:rsidRPr="00695CA5" w:rsidRDefault="0003744F" w:rsidP="000374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95CA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:rsidR="0003744F" w:rsidRDefault="0003744F" w:rsidP="0003744F">
                  <w:pPr>
                    <w:spacing w:after="0" w:line="240" w:lineRule="auto"/>
                  </w:pPr>
                </w:p>
              </w:tc>
            </w:tr>
            <w:tr w:rsidR="0003744F" w:rsidTr="00F941C5">
              <w:trPr>
                <w:trHeight w:val="829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9"/>
                    <w:gridCol w:w="6820"/>
                  </w:tblGrid>
                  <w:tr w:rsidR="0003744F" w:rsidTr="00D2438E">
                    <w:trPr>
                      <w:trHeight w:val="488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3744F" w:rsidRDefault="0003744F" w:rsidP="0003744F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A5F860" wp14:editId="0436249D">
                              <wp:extent cx="4320000" cy="360000"/>
                              <wp:effectExtent l="0" t="0" r="0" b="0"/>
                              <wp:docPr id="27" name="img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g4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2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744F" w:rsidRDefault="0003744F" w:rsidP="0003744F">
                  <w:pPr>
                    <w:spacing w:after="0" w:line="240" w:lineRule="auto"/>
                  </w:pPr>
                </w:p>
              </w:tc>
            </w:tr>
          </w:tbl>
          <w:p w:rsidR="00AD39D9" w:rsidRDefault="00AD39D9" w:rsidP="003B6249">
            <w:pPr>
              <w:spacing w:after="0" w:line="240" w:lineRule="auto"/>
            </w:pPr>
          </w:p>
        </w:tc>
      </w:tr>
      <w:tr w:rsidR="00AD39D9" w:rsidTr="00AD39D9">
        <w:tblPrEx>
          <w:tblLook w:val="04A0" w:firstRow="1" w:lastRow="0" w:firstColumn="1" w:lastColumn="0" w:noHBand="0" w:noVBand="1"/>
        </w:tblPrEx>
        <w:trPr>
          <w:gridAfter w:val="1"/>
          <w:wAfter w:w="1529" w:type="dxa"/>
          <w:trHeight w:val="340"/>
        </w:trPr>
        <w:tc>
          <w:tcPr>
            <w:tcW w:w="8676" w:type="dxa"/>
          </w:tcPr>
          <w:p w:rsidR="00AD39D9" w:rsidRDefault="00AD39D9" w:rsidP="003B6249">
            <w:pPr>
              <w:spacing w:after="0" w:line="240" w:lineRule="auto"/>
            </w:pPr>
          </w:p>
        </w:tc>
      </w:tr>
      <w:tr w:rsidR="00AD39D9" w:rsidTr="00AD39D9">
        <w:tblPrEx>
          <w:tblLook w:val="04A0" w:firstRow="1" w:lastRow="0" w:firstColumn="1" w:lastColumn="0" w:noHBand="0" w:noVBand="1"/>
        </w:tblPrEx>
        <w:trPr>
          <w:gridAfter w:val="1"/>
          <w:wAfter w:w="1529" w:type="dxa"/>
          <w:trHeight w:val="340"/>
        </w:trPr>
        <w:tc>
          <w:tcPr>
            <w:tcW w:w="8676" w:type="dxa"/>
          </w:tcPr>
          <w:p w:rsidR="00AD39D9" w:rsidRDefault="00AD39D9" w:rsidP="003B6249">
            <w:pPr>
              <w:spacing w:after="0" w:line="240" w:lineRule="auto"/>
            </w:pPr>
          </w:p>
        </w:tc>
      </w:tr>
      <w:tr w:rsidR="00AD39D9" w:rsidTr="00AD39D9">
        <w:tblPrEx>
          <w:tblLook w:val="04A0" w:firstRow="1" w:lastRow="0" w:firstColumn="1" w:lastColumn="0" w:noHBand="0" w:noVBand="1"/>
        </w:tblPrEx>
        <w:trPr>
          <w:gridAfter w:val="1"/>
          <w:wAfter w:w="1529" w:type="dxa"/>
          <w:trHeight w:val="340"/>
        </w:trPr>
        <w:tc>
          <w:tcPr>
            <w:tcW w:w="8676" w:type="dxa"/>
          </w:tcPr>
          <w:p w:rsidR="00AD39D9" w:rsidRDefault="00AD39D9" w:rsidP="003B6249">
            <w:pPr>
              <w:spacing w:after="0" w:line="240" w:lineRule="auto"/>
            </w:pPr>
          </w:p>
        </w:tc>
      </w:tr>
    </w:tbl>
    <w:p w:rsidR="00AD39D9" w:rsidRDefault="00AD39D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786"/>
        <w:gridCol w:w="3053"/>
      </w:tblGrid>
      <w:tr w:rsidR="00821770" w:rsidRPr="00855237" w:rsidTr="00821770">
        <w:trPr>
          <w:trHeight w:val="340"/>
        </w:trPr>
        <w:tc>
          <w:tcPr>
            <w:tcW w:w="8676" w:type="dxa"/>
            <w:gridSpan w:val="3"/>
          </w:tcPr>
          <w:p w:rsidR="00AD39D9" w:rsidRDefault="00AD39D9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6"/>
            </w:tblGrid>
            <w:tr w:rsidR="00821770" w:rsidRPr="00855237" w:rsidTr="00AD39D9">
              <w:trPr>
                <w:trHeight w:val="262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F24" w:rsidRDefault="0009614C" w:rsidP="00134F24">
                  <w:pPr>
                    <w:rPr>
                      <w:rFonts w:ascii="Tahoma" w:hAnsi="Tahoma"/>
                      <w:b/>
                      <w:color w:val="000000" w:themeColor="text1"/>
                    </w:rPr>
                  </w:pPr>
                  <w:r w:rsidRPr="00855237">
                    <w:rPr>
                      <w:color w:val="FF0000"/>
                    </w:rPr>
                    <w:br w:type="page"/>
                  </w:r>
                  <w:r w:rsidR="00134F24" w:rsidRPr="00561B60">
                    <w:rPr>
                      <w:rFonts w:ascii="Tahoma" w:hAnsi="Tahoma"/>
                      <w:b/>
                      <w:color w:val="000000" w:themeColor="text1"/>
                    </w:rPr>
                    <w:t>SPREMLJANJE IZVAJANJA POLICIJSKIH POOBLASTIL IN OGROŽANJA POLICISTOV</w:t>
                  </w:r>
                </w:p>
                <w:p w:rsidR="00A17945" w:rsidRDefault="00A17945" w:rsidP="00134F24">
                  <w:pP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A17945" w:rsidRPr="00FC1D4F" w:rsidRDefault="00A17945" w:rsidP="00134F24">
                  <w:pPr>
                    <w:rPr>
                      <w:rFonts w:ascii="Tahoma" w:eastAsia="Tahoma" w:hAnsi="Tahoma"/>
                      <w:i/>
                      <w:color w:val="000000" w:themeColor="text1"/>
                      <w:sz w:val="18"/>
                    </w:rPr>
                  </w:pPr>
                  <w:r w:rsidRPr="00FC1D4F">
                    <w:rPr>
                      <w:rFonts w:ascii="Tahoma" w:eastAsia="Tahoma" w:hAnsi="Tahoma"/>
                      <w:i/>
                      <w:color w:val="000000" w:themeColor="text1"/>
                      <w:sz w:val="18"/>
                    </w:rPr>
                    <w:t>Osebe, katerih identiteto je ugotavljala policija</w:t>
                  </w:r>
                </w:p>
                <w:p w:rsidR="00A17945" w:rsidRPr="00855237" w:rsidRDefault="00FC1D4F" w:rsidP="00134F24">
                  <w:pPr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080332" wp14:editId="646F493D">
                        <wp:extent cx="5400000" cy="4320000"/>
                        <wp:effectExtent l="0" t="0" r="0" b="0"/>
                        <wp:docPr id="15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9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4F24" w:rsidRPr="00855237" w:rsidRDefault="00134F24" w:rsidP="00134F24">
            <w:pPr>
              <w:rPr>
                <w:color w:val="FF0000"/>
              </w:rPr>
            </w:pPr>
          </w:p>
        </w:tc>
      </w:tr>
      <w:tr w:rsidR="00134F24" w:rsidTr="00821770">
        <w:trPr>
          <w:trHeight w:val="56"/>
        </w:trPr>
        <w:tc>
          <w:tcPr>
            <w:tcW w:w="837" w:type="dxa"/>
          </w:tcPr>
          <w:p w:rsidR="00134F24" w:rsidRDefault="00134F24" w:rsidP="00134F24">
            <w:pPr>
              <w:pStyle w:val="EmptyCellLayoutStyle"/>
              <w:spacing w:after="0" w:line="240" w:lineRule="auto"/>
            </w:pPr>
          </w:p>
        </w:tc>
        <w:tc>
          <w:tcPr>
            <w:tcW w:w="4786" w:type="dxa"/>
          </w:tcPr>
          <w:p w:rsidR="00134F24" w:rsidRDefault="00134F24" w:rsidP="00134F24">
            <w:pPr>
              <w:pStyle w:val="EmptyCellLayoutStyle"/>
              <w:spacing w:after="0" w:line="240" w:lineRule="auto"/>
            </w:pPr>
          </w:p>
        </w:tc>
        <w:tc>
          <w:tcPr>
            <w:tcW w:w="3053" w:type="dxa"/>
          </w:tcPr>
          <w:p w:rsidR="00134F24" w:rsidRDefault="00134F24" w:rsidP="00134F24">
            <w:pPr>
              <w:pStyle w:val="EmptyCellLayoutStyle"/>
              <w:spacing w:after="0" w:line="240" w:lineRule="auto"/>
            </w:pPr>
          </w:p>
        </w:tc>
      </w:tr>
    </w:tbl>
    <w:p w:rsidR="00251870" w:rsidRDefault="00251870" w:rsidP="00251870">
      <w:pPr>
        <w:spacing w:after="0" w:line="240" w:lineRule="auto"/>
        <w:rPr>
          <w:sz w:val="0"/>
        </w:rPr>
      </w:pPr>
    </w:p>
    <w:p w:rsidR="00A17945" w:rsidRDefault="00A1794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251870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520"/>
              <w:gridCol w:w="842"/>
            </w:tblGrid>
            <w:tr w:rsidR="00251870" w:rsidTr="007A3A48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251870" w:rsidRPr="0015743F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251870" w:rsidRPr="007B65CD" w:rsidRDefault="00251870" w:rsidP="007A3A48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95686B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Osebe, privedene na sodišče zaradi postopka o kaznivem dejanju ali prekršku</w:t>
                        </w:r>
                      </w:p>
                    </w:tc>
                  </w:tr>
                </w:tbl>
                <w:p w:rsidR="00251870" w:rsidRPr="0015743F" w:rsidRDefault="00251870" w:rsidP="007A3A48">
                  <w:pPr>
                    <w:spacing w:after="0" w:line="240" w:lineRule="auto"/>
                  </w:pPr>
                </w:p>
              </w:tc>
            </w:tr>
            <w:tr w:rsidR="00251870" w:rsidTr="007A3A48">
              <w:trPr>
                <w:trHeight w:val="6803"/>
              </w:trPr>
              <w:tc>
                <w:tcPr>
                  <w:tcW w:w="850" w:type="dxa"/>
                </w:tcPr>
                <w:p w:rsidR="00251870" w:rsidRDefault="00251870" w:rsidP="007A3A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870" w:rsidRDefault="00FC1D4F" w:rsidP="007A3A4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C10FDA5" wp14:editId="52DF6374">
                        <wp:extent cx="5400000" cy="4320000"/>
                        <wp:effectExtent l="0" t="0" r="0" b="0"/>
                        <wp:docPr id="16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9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251870" w:rsidRDefault="00251870" w:rsidP="007A3A4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1870" w:rsidTr="007A3A48"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251870" w:rsidTr="007A3A48">
                    <w:trPr>
                      <w:trHeight w:val="283"/>
                    </w:trPr>
                    <w:tc>
                      <w:tcPr>
                        <w:tcW w:w="102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1870" w:rsidRDefault="00251870" w:rsidP="007A3A4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1870" w:rsidRDefault="00251870" w:rsidP="007A3A48">
                  <w:pPr>
                    <w:spacing w:after="0" w:line="240" w:lineRule="auto"/>
                  </w:pPr>
                </w:p>
              </w:tc>
            </w:tr>
            <w:tr w:rsidR="00251870" w:rsidTr="007A3A48"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3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251870" w:rsidTr="00CF0477">
                    <w:trPr>
                      <w:trHeight w:val="182"/>
                    </w:trPr>
                    <w:tc>
                      <w:tcPr>
                        <w:tcW w:w="339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1870" w:rsidRPr="00A17945" w:rsidRDefault="00251870" w:rsidP="007A3A48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17945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Subjekt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1870" w:rsidRPr="00A17945" w:rsidRDefault="00251870" w:rsidP="007A3A48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17945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Leto</w:t>
                        </w:r>
                      </w:p>
                    </w:tc>
                  </w:tr>
                  <w:tr w:rsidR="007B65CD" w:rsidTr="00CF0477">
                    <w:trPr>
                      <w:trHeight w:val="182"/>
                    </w:trPr>
                    <w:tc>
                      <w:tcPr>
                        <w:tcW w:w="3393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A17945" w:rsidRDefault="007B65CD" w:rsidP="007B65C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FC1D4F" w:rsidTr="00CF0477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A17945" w:rsidRDefault="00FC1D4F" w:rsidP="00FC1D4F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17945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Osumljenci kaznivih dejanj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C1D4F" w:rsidTr="00CF0477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A17945" w:rsidRDefault="00FC1D4F" w:rsidP="00FC1D4F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17945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Storilci prekrškov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FC1D4F" w:rsidTr="00CF0477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A17945" w:rsidRDefault="00FC1D4F" w:rsidP="00FC1D4F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17945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Default="00FC1D4F" w:rsidP="00FC1D4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C1D4F" w:rsidRPr="00FC1D4F" w:rsidRDefault="00FC1D4F" w:rsidP="00FC1D4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C1D4F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:rsidR="00251870" w:rsidRDefault="00251870" w:rsidP="007A3A48">
                  <w:pPr>
                    <w:spacing w:after="0" w:line="240" w:lineRule="auto"/>
                  </w:pPr>
                </w:p>
              </w:tc>
            </w:tr>
          </w:tbl>
          <w:p w:rsidR="00251870" w:rsidRDefault="00251870" w:rsidP="007A3A48">
            <w:pPr>
              <w:spacing w:after="0" w:line="240" w:lineRule="auto"/>
            </w:pPr>
          </w:p>
        </w:tc>
      </w:tr>
    </w:tbl>
    <w:p w:rsidR="00251870" w:rsidRDefault="00251870" w:rsidP="0025187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251870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251870" w:rsidRPr="00BF2CED" w:rsidTr="007A3A48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251870" w:rsidRPr="00BF2CED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251870" w:rsidRDefault="001746C1" w:rsidP="007A3A48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lastRenderedPageBreak/>
                          <w:t>Pridržane, zadržane in privedene osebe</w:t>
                        </w:r>
                      </w:p>
                      <w:p w:rsidR="001746C1" w:rsidRDefault="001746C1" w:rsidP="007A3A48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70"/>
                          <w:gridCol w:w="677"/>
                          <w:gridCol w:w="677"/>
                          <w:gridCol w:w="677"/>
                          <w:gridCol w:w="678"/>
                          <w:gridCol w:w="678"/>
                          <w:gridCol w:w="678"/>
                          <w:gridCol w:w="678"/>
                          <w:gridCol w:w="678"/>
                          <w:gridCol w:w="678"/>
                          <w:gridCol w:w="678"/>
                        </w:tblGrid>
                        <w:tr w:rsidR="001746C1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746C1" w:rsidRDefault="001746C1" w:rsidP="001746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77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746C1" w:rsidRDefault="001746C1" w:rsidP="001746C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Leto</w:t>
                              </w:r>
                            </w:p>
                          </w:tc>
                        </w:tr>
                        <w:tr w:rsidR="007B65CD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Default="007B65CD" w:rsidP="007B65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5CD" w:rsidRPr="006708E5" w:rsidRDefault="007B65CD" w:rsidP="007B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8E5"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 xml:space="preserve">Skupaj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do 12 ur zaradi motenja ali ogrožanja javnega reda [prva alineja 64/1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do 12 ur zaradi kršitve prepovedi približevanja [druga alineja 64/1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do 12 ur zaradi kršitve prepovedi udeležbe na športnih prireditvah [tretja alineja 64/1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do 48 ur zaradi izročitve oziroma sprejema osebe od tujih varnostnih organov [četrta alineja 64/1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do 24 ur (43/1 ZPol)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do 48 ur (43/2 ZPol)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 ZP-1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ZP-1 109/1 do iztreznitve po odredbi sodišča (do 12 ur)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pridržane do streznitve [109/2 čl. ZP-1]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pridržane s privedbo [110/2 čl. ZP-1]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 xml:space="preserve">Skupaj od 6 do 12 ur [24 čl.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ZPrCP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 do 48 ur [32. čl. ZNDM]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 ZKP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ZKP 157/1 čl. odvzem prostosti in privedba k PS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  do 48 ur [157/2 čl. ZKP]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</w:tr>
                        <w:tr w:rsidR="00C52E69" w:rsidTr="001746C1">
                          <w:trPr>
                            <w:trHeight w:val="182"/>
                          </w:trPr>
                          <w:tc>
                            <w:tcPr>
                              <w:tcW w:w="33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52E69" w:rsidRDefault="00C52E69" w:rsidP="00C52E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111</w:t>
                              </w:r>
                            </w:p>
                          </w:tc>
                        </w:tr>
                      </w:tbl>
                      <w:p w:rsidR="001746C1" w:rsidRDefault="001746C1" w:rsidP="007A3A48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p w:rsidR="001746C1" w:rsidRPr="00BF2CED" w:rsidRDefault="001746C1" w:rsidP="007A3A48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1870" w:rsidRPr="00BF2CED" w:rsidRDefault="00251870" w:rsidP="007A3A4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51870" w:rsidRPr="00BF2CED" w:rsidTr="007A3A48">
              <w:trPr>
                <w:trHeight w:val="4954"/>
              </w:trPr>
              <w:tc>
                <w:tcPr>
                  <w:tcW w:w="10204" w:type="dxa"/>
                </w:tcPr>
                <w:p w:rsidR="00251870" w:rsidRPr="00BF2CED" w:rsidRDefault="00251870" w:rsidP="007A3A4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51870" w:rsidRPr="00BF2CED" w:rsidRDefault="00251870" w:rsidP="007A3A48">
            <w:pPr>
              <w:spacing w:after="0" w:line="240" w:lineRule="auto"/>
              <w:rPr>
                <w:b/>
              </w:rPr>
            </w:pPr>
          </w:p>
        </w:tc>
      </w:tr>
    </w:tbl>
    <w:p w:rsidR="00251870" w:rsidRDefault="00251870" w:rsidP="0025187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251870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520"/>
              <w:gridCol w:w="842"/>
            </w:tblGrid>
            <w:tr w:rsidR="00251870" w:rsidTr="007A3A48">
              <w:trPr>
                <w:trHeight w:val="680"/>
              </w:trPr>
              <w:tc>
                <w:tcPr>
                  <w:tcW w:w="85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251870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251870" w:rsidRPr="007B65CD" w:rsidRDefault="00251870" w:rsidP="007A3A48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color w:val="FF0000"/>
                          </w:rPr>
                        </w:pPr>
                        <w:r w:rsidRPr="00C52E69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</w:rPr>
                          <w:lastRenderedPageBreak/>
                          <w:t>Uporaba prisilnih sredstev</w:t>
                        </w:r>
                      </w:p>
                    </w:tc>
                  </w:tr>
                </w:tbl>
                <w:p w:rsidR="00251870" w:rsidRDefault="00251870" w:rsidP="007A3A48">
                  <w:pPr>
                    <w:spacing w:after="0" w:line="240" w:lineRule="auto"/>
                  </w:pPr>
                </w:p>
              </w:tc>
            </w:tr>
            <w:tr w:rsidR="00251870" w:rsidTr="007A3A48">
              <w:trPr>
                <w:trHeight w:val="6803"/>
              </w:trPr>
              <w:tc>
                <w:tcPr>
                  <w:tcW w:w="850" w:type="dxa"/>
                </w:tcPr>
                <w:p w:rsidR="00251870" w:rsidRDefault="00251870" w:rsidP="007A3A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870" w:rsidRDefault="00C52E69" w:rsidP="007A3A4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AFE7D7F" wp14:editId="50215158">
                        <wp:extent cx="5400000" cy="4320000"/>
                        <wp:effectExtent l="0" t="0" r="0" b="0"/>
                        <wp:docPr id="25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9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0" cy="43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251870" w:rsidRDefault="00251870" w:rsidP="007A3A4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51870" w:rsidRDefault="00251870" w:rsidP="007A3A48">
            <w:pPr>
              <w:spacing w:after="0" w:line="240" w:lineRule="auto"/>
            </w:pPr>
          </w:p>
        </w:tc>
      </w:tr>
    </w:tbl>
    <w:p w:rsidR="00251870" w:rsidRDefault="00251870" w:rsidP="00251870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251870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251870" w:rsidTr="007A3A48">
              <w:trPr>
                <w:trHeight w:val="68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251870" w:rsidRPr="00AE797D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251870" w:rsidRDefault="001C0CB3" w:rsidP="007A3A48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Uporaba prisilnih sredstev in opozorilnega strela</w:t>
                        </w:r>
                      </w:p>
                      <w:p w:rsidR="00CB7053" w:rsidRDefault="00CB7053" w:rsidP="007A3A48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9"/>
                          <w:gridCol w:w="677"/>
                          <w:gridCol w:w="677"/>
                          <w:gridCol w:w="678"/>
                          <w:gridCol w:w="678"/>
                          <w:gridCol w:w="678"/>
                          <w:gridCol w:w="678"/>
                          <w:gridCol w:w="678"/>
                          <w:gridCol w:w="678"/>
                          <w:gridCol w:w="678"/>
                          <w:gridCol w:w="678"/>
                        </w:tblGrid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Subjekt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10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Leto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Sredstva za vklepanje in vezanje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Telesna sila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120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Plinski razpršilec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Palica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Službeni pes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Sredstva za prisilno ustavljanje prevoznih sredstev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Konjenica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Vodni curek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Plinska sredstva in druga z zakonom določena sredstva za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pasivizacijo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Električni paralizator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Strelno orožje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Posebna motorna vozila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Opozorilni strel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Ni podatka o vrsti prisilnega sredstva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</w:tr>
                        <w:tr w:rsidR="00CB7053" w:rsidTr="00A66725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B7053" w:rsidRDefault="00CB7053" w:rsidP="00CB705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203</w:t>
                              </w:r>
                            </w:p>
                          </w:tc>
                        </w:tr>
                      </w:tbl>
                      <w:p w:rsidR="001C0CB3" w:rsidRPr="00AE797D" w:rsidRDefault="001C0CB3" w:rsidP="007A3A48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1870" w:rsidRPr="00AE797D" w:rsidRDefault="00251870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51870" w:rsidRDefault="00251870" w:rsidP="007A3A48">
            <w:pPr>
              <w:spacing w:after="0" w:line="240" w:lineRule="auto"/>
            </w:pPr>
          </w:p>
        </w:tc>
      </w:tr>
    </w:tbl>
    <w:p w:rsidR="00251870" w:rsidRDefault="00251870" w:rsidP="00251870">
      <w:pPr>
        <w:spacing w:after="0" w:line="240" w:lineRule="auto"/>
        <w:rPr>
          <w:sz w:val="0"/>
        </w:rPr>
      </w:pPr>
    </w:p>
    <w:p w:rsidR="00251870" w:rsidRDefault="00251870" w:rsidP="00251870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251870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251870" w:rsidTr="00F32AD7">
              <w:trPr>
                <w:trHeight w:val="680"/>
              </w:trPr>
              <w:tc>
                <w:tcPr>
                  <w:tcW w:w="10203" w:type="dxa"/>
                </w:tcPr>
                <w:p w:rsidR="00505C19" w:rsidRDefault="00505C19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700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098"/>
                  </w:tblGrid>
                  <w:tr w:rsidR="00251870" w:rsidTr="008F5D74">
                    <w:trPr>
                      <w:trHeight w:val="602"/>
                    </w:trPr>
                    <w:tc>
                      <w:tcPr>
                        <w:tcW w:w="1020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251870" w:rsidRDefault="001C0CB3" w:rsidP="007A3A48">
                        <w:pPr>
                          <w:spacing w:before="226" w:after="0" w:line="240" w:lineRule="auto"/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Uporaba posameznih vrst prisilnih sredstev zoper posameznike in opozorilnega strela, po enotah*</w:t>
                        </w:r>
                      </w:p>
                      <w:p w:rsidR="001C0CB3" w:rsidRPr="00BF2CED" w:rsidRDefault="001C0CB3" w:rsidP="007A3A48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2756"/>
                    </w:trPr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Organizacijska enota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Sredstva za vklepanje in vezanje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Telesna sila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Plinski razpršilec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Palica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Sredstva za prisilno ustavljanje prevoznih sredstev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Skupaj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91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</w:t>
                        </w:r>
                        <w:r w:rsidR="00860504"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UP PU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Nova Gorica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Bovec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30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PPIU PU Nova Gorica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26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PPP Nova Gorica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22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SKP NG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Ajdovščina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  <w:tr w:rsidR="001A0ADA" w:rsidTr="00A66725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</w:tblPrEx>
                    <w:trPr>
                      <w:gridBefore w:val="1"/>
                      <w:gridAfter w:val="1"/>
                      <w:wBefore w:w="9" w:type="dxa"/>
                      <w:wAfter w:w="5098" w:type="dxa"/>
                      <w:trHeight w:val="182"/>
                    </w:trPr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0ADA" w:rsidRDefault="001A0ADA" w:rsidP="001A0AD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203</w:t>
                        </w:r>
                      </w:p>
                    </w:tc>
                  </w:tr>
                </w:tbl>
                <w:p w:rsidR="00F74F2F" w:rsidRDefault="008F5D74" w:rsidP="007A3A48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14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</w:rPr>
                    <w:t>* Ne vsebuje podatkov o uporabi prisilnih sredstev zoper množico.</w:t>
                  </w:r>
                </w:p>
                <w:p w:rsidR="008F5D74" w:rsidRDefault="008F5D74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6C0CC6" w:rsidRDefault="006C0CC6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Posledice uporabe prisilnih sredstev pri policistih</w:t>
                  </w:r>
                </w:p>
                <w:p w:rsidR="006C0CC6" w:rsidRDefault="006C0CC6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3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6C0CC6" w:rsidTr="007B65CD">
                    <w:trPr>
                      <w:trHeight w:val="182"/>
                    </w:trPr>
                    <w:tc>
                      <w:tcPr>
                        <w:tcW w:w="339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C0CC6" w:rsidRPr="006C0CC6" w:rsidRDefault="006C0CC6" w:rsidP="006C0CC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C0CC6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Policisti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C0CC6" w:rsidRPr="006C0CC6" w:rsidRDefault="006C0CC6" w:rsidP="006C0CC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C0CC6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Leto</w:t>
                        </w:r>
                      </w:p>
                    </w:tc>
                  </w:tr>
                  <w:tr w:rsidR="007B65CD" w:rsidTr="007B65CD">
                    <w:trPr>
                      <w:trHeight w:val="182"/>
                    </w:trPr>
                    <w:tc>
                      <w:tcPr>
                        <w:tcW w:w="3393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C0CC6" w:rsidRDefault="007B65CD" w:rsidP="007B65C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Brez posledic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140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151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126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137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Materialna škoda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Vidni zunanji znaki uporabljenega PS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Lahka telesna poškodba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Huda telesna poškodba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151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153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135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125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127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143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142</w:t>
                        </w:r>
                      </w:p>
                    </w:tc>
                  </w:tr>
                </w:tbl>
                <w:p w:rsidR="006C0CC6" w:rsidRDefault="006C0CC6" w:rsidP="007A3A48">
                  <w:pPr>
                    <w:spacing w:after="0" w:line="240" w:lineRule="auto"/>
                  </w:pPr>
                </w:p>
                <w:p w:rsidR="00F74F2F" w:rsidRDefault="00F74F2F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AA48E4" w:rsidRDefault="00AA48E4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Posledice uporabe prisilnih sredstev pri kršiteljih</w:t>
                  </w:r>
                </w:p>
                <w:p w:rsidR="00AA48E4" w:rsidRDefault="00AA48E4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3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AA48E4" w:rsidTr="007B65CD">
                    <w:trPr>
                      <w:trHeight w:val="182"/>
                    </w:trPr>
                    <w:tc>
                      <w:tcPr>
                        <w:tcW w:w="339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A48E4" w:rsidRPr="00AA48E4" w:rsidRDefault="00AA48E4" w:rsidP="00AA48E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A48E4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Kršitelji</w:t>
                        </w: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A48E4" w:rsidRPr="00AA48E4" w:rsidRDefault="00AA48E4" w:rsidP="00AA48E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A48E4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Leto</w:t>
                        </w:r>
                      </w:p>
                    </w:tc>
                  </w:tr>
                  <w:tr w:rsidR="007B65CD" w:rsidTr="007B65CD">
                    <w:trPr>
                      <w:trHeight w:val="182"/>
                    </w:trPr>
                    <w:tc>
                      <w:tcPr>
                        <w:tcW w:w="3393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AA48E4" w:rsidRDefault="007B65CD" w:rsidP="007B65C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Brez posledic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92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Materialna škoda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Vidni zunanji znaki uporabljenega PS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Lahka telesna poškodba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Huda telesna poškodba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3014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Default="000C3014" w:rsidP="000C30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109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C3014" w:rsidRPr="000C3014" w:rsidRDefault="000C3014" w:rsidP="000C30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3014">
                          <w:rPr>
                            <w:rFonts w:ascii="Tahoma" w:eastAsia="Tahoma" w:hAnsi="Tahoma" w:cs="Tahoma"/>
                            <w:b/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</w:tbl>
                <w:p w:rsidR="00AA48E4" w:rsidRDefault="00AA48E4" w:rsidP="007A3A48">
                  <w:pPr>
                    <w:spacing w:after="0" w:line="240" w:lineRule="auto"/>
                  </w:pPr>
                </w:p>
                <w:p w:rsidR="001C1253" w:rsidRDefault="001C1253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1C1253" w:rsidRDefault="001C1253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A31592" w:rsidRDefault="00A31592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1C1253" w:rsidRDefault="001C1253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Uporaba prisilnih sredstev zoper množico</w:t>
                  </w:r>
                </w:p>
                <w:p w:rsidR="001C1253" w:rsidRDefault="001C1253" w:rsidP="007A3A4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single" w:sz="7" w:space="0" w:color="00000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3"/>
                    <w:gridCol w:w="680"/>
                    <w:gridCol w:w="680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</w:tblGrid>
                  <w:tr w:rsidR="001C1253" w:rsidTr="007B65CD">
                    <w:trPr>
                      <w:trHeight w:val="182"/>
                    </w:trPr>
                    <w:tc>
                      <w:tcPr>
                        <w:tcW w:w="339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C1253" w:rsidRDefault="001C1253" w:rsidP="001C12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92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C1253" w:rsidRDefault="001C1253" w:rsidP="001C125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Leto</w:t>
                        </w:r>
                      </w:p>
                    </w:tc>
                  </w:tr>
                  <w:tr w:rsidR="007B65CD" w:rsidTr="007B65CD">
                    <w:trPr>
                      <w:trHeight w:val="182"/>
                    </w:trPr>
                    <w:tc>
                      <w:tcPr>
                        <w:tcW w:w="3393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Default="007B65CD" w:rsidP="007B65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B65CD" w:rsidRPr="006708E5" w:rsidRDefault="007B65CD" w:rsidP="007B65C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8E5"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04FED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Število primerov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104FED" w:rsidTr="007B65CD">
                    <w:trPr>
                      <w:trHeight w:val="182"/>
                    </w:trPr>
                    <w:tc>
                      <w:tcPr>
                        <w:tcW w:w="3393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Število uporabljenih sredstev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FED" w:rsidRDefault="00104FED" w:rsidP="00104FE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1C1253" w:rsidRDefault="001C1253" w:rsidP="007A3A48">
                  <w:pPr>
                    <w:spacing w:after="0" w:line="240" w:lineRule="auto"/>
                  </w:pPr>
                </w:p>
              </w:tc>
            </w:tr>
            <w:tr w:rsidR="006E5F58" w:rsidRPr="006E5F58" w:rsidTr="0089000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679"/>
              </w:trPr>
              <w:tc>
                <w:tcPr>
                  <w:tcW w:w="10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2AD7" w:rsidRDefault="00104FED" w:rsidP="006E5F58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14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</w:rPr>
                    <w:lastRenderedPageBreak/>
                    <w:t xml:space="preserve">* </w:t>
                  </w:r>
                  <w:r w:rsidR="00F32AD7">
                    <w:rPr>
                      <w:rFonts w:ascii="Tahoma" w:eastAsia="Tahoma" w:hAnsi="Tahoma"/>
                      <w:color w:val="000000"/>
                      <w:sz w:val="14"/>
                    </w:rPr>
                    <w:t>Podatki se zbirajo od leta 2018.</w:t>
                  </w:r>
                </w:p>
                <w:p w:rsidR="00F32AD7" w:rsidRDefault="00F32AD7" w:rsidP="006E5F5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A31592" w:rsidRDefault="00A31592" w:rsidP="006E5F5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F74F2F" w:rsidRDefault="00F74F2F" w:rsidP="006E5F5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F32AD7" w:rsidRDefault="00F32AD7" w:rsidP="006E5F5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Uporaba prisilnih sredstev zoper množico</w:t>
                  </w:r>
                  <w:r w:rsidRPr="00621B17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  <w:p w:rsidR="007632C8" w:rsidRDefault="007632C8" w:rsidP="006E5F5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4"/>
                    <w:gridCol w:w="674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Skupina prisilnih sredstev</w:t>
                        </w:r>
                      </w:p>
                    </w:tc>
                    <w:tc>
                      <w:tcPr>
                        <w:tcW w:w="680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Število uporab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Sredstva za vklepanje in vezanje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Telesna sila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Plinski razpršilec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Palica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Službeni pes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Sredstva za prisilno ustavljanje prevoznih sredstev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Konjenica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Vodni curek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Plinska sredstva in druga z zakonom določena sredstva za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pasivizacijo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Električni paralizator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Strelno orožje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Posebna motorna vozila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7632C8" w:rsidTr="00A66725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32C8" w:rsidRDefault="007632C8" w:rsidP="007632C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7632C8" w:rsidRDefault="007632C8" w:rsidP="007632C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</w:rPr>
                    <w:t>* Podatki se zbirajo od leta 2018</w:t>
                  </w:r>
                </w:p>
                <w:p w:rsidR="007632C8" w:rsidRDefault="007632C8" w:rsidP="006E5F5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A31592" w:rsidRDefault="00A31592" w:rsidP="006E5F58">
                  <w:pPr>
                    <w:spacing w:after="0" w:line="240" w:lineRule="auto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  <w:p w:rsidR="00890000" w:rsidRDefault="00890000" w:rsidP="006E5F5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Uporaba posameznih vrst prisilnih sredstev zoper množico po enotah</w:t>
                  </w:r>
                </w:p>
                <w:p w:rsidR="00890000" w:rsidRDefault="00890000" w:rsidP="006E5F5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4"/>
                    <w:gridCol w:w="614"/>
                    <w:gridCol w:w="614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</w:tblGrid>
                  <w:tr w:rsidR="00BC7ECD" w:rsidTr="00A66725">
                    <w:trPr>
                      <w:trHeight w:val="2756"/>
                    </w:trPr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Organizacijska enota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Sredstva za vklepanje in vezanje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Telesna sila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Plinski razpršilec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Palica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Službeni pes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Sredstva za prisilno ustavljanje prevoznih sredstev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Konjenica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Vodni curek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 xml:space="preserve">Plinska sredstva in druga z zakonom določena sredstva za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pasivizacijo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Električni paralizator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Strelno orožje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Posebna motorna vozila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Skupaj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Enota vodnikov službenih psov Miren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Oddelek za cestni promet GO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Oddelek za splošne policijske naloge GO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BC7ECD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OKC Nova Gorica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BC7ECD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Ajdovščina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BC7ECD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lastRenderedPageBreak/>
                          <w:t>PP Bovec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Idrija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Nova Gorica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 Tolmin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PPIU PU Nova Gorica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PPP Nova Gorica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PU Nova Gorica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Sektor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unif.poli.Nova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Gorica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SKP NG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  <w:tr w:rsidR="00BC7ECD" w:rsidTr="00A66725">
                    <w:trPr>
                      <w:trHeight w:val="182"/>
                    </w:trPr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Skupaj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7ECD" w:rsidRDefault="00BC7ECD" w:rsidP="00BC7E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890000" w:rsidRPr="00621B17" w:rsidRDefault="00890000" w:rsidP="006E5F5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E17342" w:rsidRDefault="00E17342" w:rsidP="006E5F58">
            <w:pPr>
              <w:tabs>
                <w:tab w:val="left" w:pos="2565"/>
              </w:tabs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E17342" w:rsidRDefault="00E1734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  <w:r>
              <w:rPr>
                <w:rFonts w:ascii="Tahoma" w:eastAsia="Tahoma" w:hAnsi="Tahoma"/>
                <w:i/>
                <w:color w:val="000000"/>
                <w:sz w:val="18"/>
              </w:rPr>
              <w:t>Številčnost množice, zoper katere so bila uporabljena prisilna sredstva, in številčnost policistov</w:t>
            </w:r>
          </w:p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979"/>
              <w:gridCol w:w="680"/>
              <w:gridCol w:w="680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</w:tblGrid>
            <w:tr w:rsidR="00E17342" w:rsidTr="007B65CD">
              <w:trPr>
                <w:trHeight w:val="182"/>
              </w:trPr>
              <w:tc>
                <w:tcPr>
                  <w:tcW w:w="3394" w:type="dxa"/>
                  <w:gridSpan w:val="2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342" w:rsidRDefault="00E17342" w:rsidP="00E17342">
                  <w:pPr>
                    <w:spacing w:after="0" w:line="240" w:lineRule="auto"/>
                  </w:pPr>
                </w:p>
              </w:tc>
              <w:tc>
                <w:tcPr>
                  <w:tcW w:w="6792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342" w:rsidRDefault="00E17342" w:rsidP="00E1734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Število primerov</w:t>
                  </w:r>
                </w:p>
              </w:tc>
            </w:tr>
            <w:tr w:rsidR="007B65CD" w:rsidTr="007B65CD">
              <w:trPr>
                <w:trHeight w:val="182"/>
              </w:trPr>
              <w:tc>
                <w:tcPr>
                  <w:tcW w:w="3394" w:type="dxa"/>
                  <w:gridSpan w:val="2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Default="007B65CD" w:rsidP="007B65CD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202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202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202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3</w:t>
                  </w:r>
                </w:p>
              </w:tc>
            </w:tr>
            <w:tr w:rsidR="00A66725" w:rsidTr="007B65CD">
              <w:trPr>
                <w:trHeight w:val="182"/>
              </w:trPr>
              <w:tc>
                <w:tcPr>
                  <w:tcW w:w="1415" w:type="dxa"/>
                  <w:vMerge w:val="restart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Policisti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Od 5 do 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</w:tr>
            <w:tr w:rsidR="00A66725" w:rsidTr="007B65CD">
              <w:trPr>
                <w:trHeight w:val="182"/>
              </w:trPr>
              <w:tc>
                <w:tcPr>
                  <w:tcW w:w="1415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Od 10 do 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</w:tr>
            <w:tr w:rsidR="00A66725" w:rsidTr="007B65CD">
              <w:trPr>
                <w:trHeight w:val="182"/>
              </w:trPr>
              <w:tc>
                <w:tcPr>
                  <w:tcW w:w="141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Več kot 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</w:tr>
            <w:tr w:rsidR="00A66725" w:rsidTr="007B65CD">
              <w:trPr>
                <w:trHeight w:val="182"/>
              </w:trPr>
              <w:tc>
                <w:tcPr>
                  <w:tcW w:w="1415" w:type="dxa"/>
                  <w:vMerge w:val="restart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Kršitelji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Od 5 do 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</w:tr>
            <w:tr w:rsidR="00A66725" w:rsidTr="007B65CD">
              <w:trPr>
                <w:trHeight w:val="182"/>
              </w:trPr>
              <w:tc>
                <w:tcPr>
                  <w:tcW w:w="141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Od 10 do 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</w:tr>
            <w:tr w:rsidR="00A66725" w:rsidTr="007B65CD">
              <w:trPr>
                <w:trHeight w:val="182"/>
              </w:trPr>
              <w:tc>
                <w:tcPr>
                  <w:tcW w:w="141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Več kot 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6725" w:rsidRDefault="00A66725" w:rsidP="00A6672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</w:tr>
          </w:tbl>
          <w:p w:rsidR="00251870" w:rsidRDefault="00A66725" w:rsidP="006E5F58">
            <w:pPr>
              <w:tabs>
                <w:tab w:val="left" w:pos="2565"/>
              </w:tabs>
            </w:pPr>
            <w:r>
              <w:rPr>
                <w:rFonts w:ascii="Tahoma" w:eastAsia="Tahoma" w:hAnsi="Tahoma"/>
                <w:color w:val="000000"/>
                <w:sz w:val="14"/>
              </w:rPr>
              <w:t xml:space="preserve">* </w:t>
            </w:r>
            <w:r w:rsidR="005A0610">
              <w:rPr>
                <w:rFonts w:ascii="Tahoma" w:eastAsia="Tahoma" w:hAnsi="Tahoma"/>
                <w:color w:val="000000"/>
                <w:sz w:val="14"/>
              </w:rPr>
              <w:t>Podatki se zbirajo od leta 2018.</w:t>
            </w:r>
            <w:r w:rsidR="006E5F58">
              <w:tab/>
            </w: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  <w:r>
              <w:rPr>
                <w:rFonts w:ascii="Tahoma" w:eastAsia="Tahoma" w:hAnsi="Tahoma"/>
                <w:i/>
                <w:color w:val="000000"/>
                <w:sz w:val="18"/>
              </w:rPr>
              <w:t>Grožnje policistom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680"/>
              <w:gridCol w:w="680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</w:tblGrid>
            <w:tr w:rsidR="00A31592" w:rsidTr="007B65CD">
              <w:trPr>
                <w:trHeight w:val="182"/>
              </w:trPr>
              <w:tc>
                <w:tcPr>
                  <w:tcW w:w="339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1592" w:rsidRDefault="00A31592" w:rsidP="00A3159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Stopnja ogroženosti</w:t>
                  </w:r>
                </w:p>
              </w:tc>
              <w:tc>
                <w:tcPr>
                  <w:tcW w:w="6792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1592" w:rsidRDefault="00A31592" w:rsidP="00A3159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Leto</w:t>
                  </w:r>
                </w:p>
              </w:tc>
            </w:tr>
            <w:tr w:rsidR="007B65CD" w:rsidTr="007B65CD">
              <w:trPr>
                <w:trHeight w:val="182"/>
              </w:trPr>
              <w:tc>
                <w:tcPr>
                  <w:tcW w:w="339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Default="007B65CD" w:rsidP="007B65CD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202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202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5CD" w:rsidRPr="006708E5" w:rsidRDefault="007B65CD" w:rsidP="007B65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08E5"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202</w:t>
                  </w:r>
                  <w:r>
                    <w:rPr>
                      <w:rFonts w:ascii="Arial" w:eastAsia="Tahoma" w:hAnsi="Arial" w:cs="Arial"/>
                      <w:b/>
                      <w:color w:val="FFFFFF"/>
                      <w:sz w:val="16"/>
                      <w:szCs w:val="16"/>
                    </w:rPr>
                    <w:t>3</w:t>
                  </w:r>
                </w:p>
              </w:tc>
            </w:tr>
            <w:tr w:rsidR="003C156C" w:rsidTr="007B65CD">
              <w:trPr>
                <w:trHeight w:val="182"/>
              </w:trPr>
              <w:tc>
                <w:tcPr>
                  <w:tcW w:w="339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Nizka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</w:tr>
            <w:tr w:rsidR="003C156C" w:rsidTr="007B65CD">
              <w:trPr>
                <w:trHeight w:val="182"/>
              </w:trPr>
              <w:tc>
                <w:tcPr>
                  <w:tcW w:w="339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Srednja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</w:tr>
            <w:tr w:rsidR="003C156C" w:rsidTr="007B65CD">
              <w:trPr>
                <w:trHeight w:val="182"/>
              </w:trPr>
              <w:tc>
                <w:tcPr>
                  <w:tcW w:w="339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Visoka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</w:t>
                  </w:r>
                </w:p>
              </w:tc>
            </w:tr>
            <w:tr w:rsidR="003C156C" w:rsidTr="007B65CD">
              <w:trPr>
                <w:trHeight w:val="182"/>
              </w:trPr>
              <w:tc>
                <w:tcPr>
                  <w:tcW w:w="3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Skupaj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156C" w:rsidRDefault="003C156C" w:rsidP="003C156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A31592" w:rsidRDefault="00A31592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/>
                <w:sz w:val="18"/>
              </w:rPr>
            </w:pPr>
          </w:p>
          <w:p w:rsidR="00087C9C" w:rsidRPr="00A66725" w:rsidRDefault="00087C9C" w:rsidP="006E5F58">
            <w:pPr>
              <w:tabs>
                <w:tab w:val="left" w:pos="2565"/>
              </w:tabs>
              <w:rPr>
                <w:rFonts w:ascii="Tahoma" w:eastAsia="Tahoma" w:hAnsi="Tahoma"/>
                <w:i/>
                <w:color w:val="000000" w:themeColor="text1"/>
                <w:sz w:val="18"/>
              </w:rPr>
            </w:pPr>
            <w:r w:rsidRPr="00A66725">
              <w:rPr>
                <w:rFonts w:ascii="Tahoma" w:eastAsia="Tahoma" w:hAnsi="Tahoma"/>
                <w:i/>
                <w:color w:val="000000" w:themeColor="text1"/>
                <w:sz w:val="18"/>
              </w:rPr>
              <w:t>Napadi na policiste</w:t>
            </w:r>
          </w:p>
          <w:p w:rsidR="00087C9C" w:rsidRPr="006E5F58" w:rsidRDefault="00A66725" w:rsidP="006E5F58">
            <w:pPr>
              <w:tabs>
                <w:tab w:val="left" w:pos="2565"/>
              </w:tabs>
            </w:pPr>
            <w:r>
              <w:rPr>
                <w:noProof/>
              </w:rPr>
              <w:drawing>
                <wp:inline distT="0" distB="0" distL="0" distR="0" wp14:anchorId="5C86D240" wp14:editId="3B3CBDC9">
                  <wp:extent cx="5400000" cy="4320000"/>
                  <wp:effectExtent l="0" t="0" r="0" b="0"/>
                  <wp:docPr id="29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F2F" w:rsidRDefault="00F74F2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537EA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592" w:rsidRDefault="00A3159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8537EA" w:rsidTr="005B7BD4">
              <w:trPr>
                <w:trHeight w:val="680"/>
              </w:trPr>
              <w:tc>
                <w:tcPr>
                  <w:tcW w:w="1020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5"/>
                  </w:tblGrid>
                  <w:tr w:rsidR="008537EA" w:rsidTr="00131AE0">
                    <w:trPr>
                      <w:trHeight w:val="602"/>
                    </w:trPr>
                    <w:tc>
                      <w:tcPr>
                        <w:tcW w:w="10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850" w:type="dxa"/>
                          <w:bottom w:w="39" w:type="dxa"/>
                          <w:right w:w="850" w:type="dxa"/>
                        </w:tcMar>
                      </w:tcPr>
                      <w:p w:rsidR="00F74F2F" w:rsidRDefault="00131AE0" w:rsidP="005B7BD4">
                        <w:pPr>
                          <w:spacing w:before="226"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AD0046">
                          <w:rPr>
                            <w:rFonts w:ascii="Tahoma" w:hAnsi="Tahoma" w:cs="Tahoma"/>
                            <w:b/>
                          </w:rPr>
                          <w:t>REŠEVANJE PRITOŽB</w:t>
                        </w:r>
                      </w:p>
                      <w:p w:rsidR="004814D4" w:rsidRPr="004814D4" w:rsidRDefault="008537EA" w:rsidP="005B7BD4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814D4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  <w:szCs w:val="18"/>
                          </w:rPr>
                          <w:t>Pritožbe zoper delo policistov</w:t>
                        </w:r>
                      </w:p>
                      <w:p w:rsidR="005B7BD4" w:rsidRPr="00CF33B2" w:rsidRDefault="004814D4" w:rsidP="005B7BD4">
                        <w:pPr>
                          <w:spacing w:before="226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D897C0" wp14:editId="724271F8">
                              <wp:extent cx="5494939" cy="4319524"/>
                              <wp:effectExtent l="0" t="0" r="0" b="5080"/>
                              <wp:docPr id="5" name="img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g3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04585" cy="43271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37EA" w:rsidRDefault="008537EA" w:rsidP="007A3A48">
                  <w:pPr>
                    <w:spacing w:after="0" w:line="240" w:lineRule="auto"/>
                  </w:pPr>
                </w:p>
              </w:tc>
            </w:tr>
          </w:tbl>
          <w:p w:rsidR="008537EA" w:rsidRDefault="008537EA" w:rsidP="007A3A48">
            <w:pPr>
              <w:spacing w:after="0" w:line="240" w:lineRule="auto"/>
            </w:pPr>
          </w:p>
        </w:tc>
      </w:tr>
      <w:tr w:rsidR="008537EA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  <w:gridCol w:w="2267"/>
            </w:tblGrid>
            <w:tr w:rsidR="008537EA" w:rsidTr="007A3A48">
              <w:trPr>
                <w:trHeight w:val="680"/>
              </w:trPr>
              <w:tc>
                <w:tcPr>
                  <w:tcW w:w="79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8537EA" w:rsidRPr="008537EA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537EA" w:rsidRDefault="008537EA" w:rsidP="007A3A48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537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 w:type="page"/>
                        </w:r>
                        <w:r w:rsidRPr="00131AE0">
                          <w:rPr>
                            <w:rFonts w:ascii="Tahoma" w:eastAsia="Tahoma" w:hAnsi="Tahoma" w:cs="Tahoma"/>
                            <w:i/>
                            <w:color w:val="000000" w:themeColor="text1"/>
                            <w:sz w:val="18"/>
                            <w:szCs w:val="18"/>
                          </w:rPr>
                          <w:t>Rešene pritožbe glede na način reševanja</w:t>
                        </w:r>
                      </w:p>
                      <w:p w:rsidR="000C1932" w:rsidRPr="00131AE0" w:rsidRDefault="000C1932" w:rsidP="007A3A48">
                        <w:pPr>
                          <w:spacing w:before="226" w:after="0" w:line="240" w:lineRule="auto"/>
                          <w:rPr>
                            <w:rFonts w:ascii="Tahoma" w:eastAsia="Tahoma" w:hAnsi="Tahoma" w:cs="Tahoma"/>
                            <w:i/>
                            <w:color w:val="FF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5"/>
                          <w:gridCol w:w="680"/>
                          <w:gridCol w:w="680"/>
                          <w:gridCol w:w="680"/>
                          <w:gridCol w:w="680"/>
                          <w:gridCol w:w="680"/>
                        </w:tblGrid>
                        <w:tr w:rsidR="00131AE0" w:rsidTr="004814D4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131A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0" w:type="dxa"/>
                              <w:gridSpan w:val="5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131A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Leto</w:t>
                              </w:r>
                            </w:p>
                          </w:tc>
                        </w:tr>
                        <w:tr w:rsidR="00131AE0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131A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7B65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</w:t>
                              </w:r>
                              <w:r w:rsidR="007B65CD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7B65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</w:t>
                              </w:r>
                              <w:r w:rsidR="007B65CD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7B65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</w:t>
                              </w:r>
                              <w:r w:rsidR="007B65CD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131A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</w:t>
                              </w:r>
                              <w:r w:rsidR="007B65CD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022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AE0" w:rsidRDefault="00131AE0" w:rsidP="007B65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</w:t>
                              </w:r>
                              <w:r w:rsidR="007B65CD"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Pomiritveni postopek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– uspešno zaključeni [150/5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– neuspešno zaključeni [148/3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– ravnanje policistov, neskladno s predpisi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Senati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– neposredna obravnava na senatu  [148/3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– utemeljene pritožbe, obravnavane pred senatom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Zaključek brez obravnave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Skupaj rešenih pritožb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4814D4" w:rsidTr="000F53DF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Default="004814D4" w:rsidP="004814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Pomiritveni postopek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14D4" w:rsidRPr="004814D4" w:rsidRDefault="004814D4" w:rsidP="00481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4814D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131AE0" w:rsidRPr="008537EA" w:rsidRDefault="00131AE0" w:rsidP="007A3A48">
                        <w:pPr>
                          <w:spacing w:before="226"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537EA" w:rsidRPr="008537EA" w:rsidRDefault="008537EA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537EA" w:rsidTr="007A3A48">
              <w:tc>
                <w:tcPr>
                  <w:tcW w:w="7937" w:type="dxa"/>
                </w:tcPr>
                <w:p w:rsidR="008537EA" w:rsidRPr="008537EA" w:rsidRDefault="000C1932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Rešene pritožbe zoper policiste po delovnih področjih</w:t>
                  </w:r>
                </w:p>
              </w:tc>
              <w:tc>
                <w:tcPr>
                  <w:tcW w:w="2267" w:type="dxa"/>
                </w:tcPr>
                <w:p w:rsidR="008537EA" w:rsidRDefault="008537EA" w:rsidP="007A3A4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537EA" w:rsidRDefault="008537EA" w:rsidP="007A3A48">
            <w:pPr>
              <w:spacing w:after="0" w:line="240" w:lineRule="auto"/>
            </w:pPr>
          </w:p>
        </w:tc>
      </w:tr>
    </w:tbl>
    <w:p w:rsidR="008537EA" w:rsidRDefault="008537EA" w:rsidP="008537EA">
      <w:pPr>
        <w:spacing w:after="0" w:line="240" w:lineRule="auto"/>
        <w:rPr>
          <w:sz w:val="0"/>
        </w:rPr>
      </w:pPr>
      <w:r>
        <w:br w:type="page"/>
      </w:r>
    </w:p>
    <w:p w:rsidR="008537EA" w:rsidRDefault="008537EA" w:rsidP="008537EA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537EA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9"/>
              <w:gridCol w:w="1756"/>
            </w:tblGrid>
            <w:tr w:rsidR="008537EA" w:rsidTr="00B01314">
              <w:trPr>
                <w:trHeight w:val="680"/>
              </w:trPr>
              <w:tc>
                <w:tcPr>
                  <w:tcW w:w="10205" w:type="dxa"/>
                  <w:gridSpan w:val="2"/>
                </w:tcPr>
                <w:tbl>
                  <w:tblPr>
                    <w:tblW w:w="204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  <w:gridCol w:w="10204"/>
                  </w:tblGrid>
                  <w:tr w:rsidR="000C1932" w:rsidRPr="00EB3416" w:rsidTr="000C1932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1"/>
                          <w:gridCol w:w="680"/>
                          <w:gridCol w:w="680"/>
                          <w:gridCol w:w="680"/>
                          <w:gridCol w:w="723"/>
                        </w:tblGrid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Javni red in mir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Cestni promet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Drugi dogodki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Pomiritveni postopek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– uspešno zaključeni [150/5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– neuspešno zaključeni [148/3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Senati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– neposredna obravnava na senatu  [148/3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ZNPPol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– utemeljene pritožbe, obravnavane pred senatom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  <w:tr w:rsidR="000C1932" w:rsidTr="000C1932">
                          <w:trPr>
                            <w:trHeight w:val="182"/>
                          </w:trPr>
                          <w:tc>
                            <w:tcPr>
                              <w:tcW w:w="340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Default="000C1932" w:rsidP="000C19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Skupaj rešenih pritožb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1932" w:rsidRPr="0051653B" w:rsidRDefault="000C1932" w:rsidP="000C193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1653B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C1932" w:rsidRDefault="000C1932" w:rsidP="000C19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C1932" w:rsidRPr="00EB3416" w:rsidRDefault="000C1932" w:rsidP="000C1932">
                        <w:pPr>
                          <w:spacing w:before="226" w:after="0" w:line="240" w:lineRule="auto"/>
                          <w:rPr>
                            <w:rFonts w:ascii="Arial" w:eastAsia="Tahoma" w:hAnsi="Arial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537EA" w:rsidRPr="00EB3416" w:rsidRDefault="008537EA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1314" w:rsidTr="00B01314">
              <w:tc>
                <w:tcPr>
                  <w:tcW w:w="75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49"/>
                  </w:tblGrid>
                  <w:tr w:rsidR="00B01314" w:rsidTr="00D2438E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B01314" w:rsidRDefault="00B01314" w:rsidP="00B01314">
                        <w:pPr>
                          <w:spacing w:before="226"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Rešene pritožbe po pritožbenih razlogih</w:t>
                        </w:r>
                      </w:p>
                    </w:tc>
                  </w:tr>
                </w:tbl>
                <w:p w:rsidR="00B01314" w:rsidRDefault="00B01314" w:rsidP="00B01314">
                  <w:pPr>
                    <w:spacing w:after="0" w:line="240" w:lineRule="auto"/>
                  </w:pPr>
                </w:p>
              </w:tc>
              <w:tc>
                <w:tcPr>
                  <w:tcW w:w="2663" w:type="dxa"/>
                </w:tcPr>
                <w:p w:rsidR="00B01314" w:rsidRDefault="00B01314" w:rsidP="00B0131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01314" w:rsidTr="00B01314">
              <w:tc>
                <w:tcPr>
                  <w:tcW w:w="754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single" w:sz="7" w:space="0" w:color="00000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1"/>
                    <w:gridCol w:w="680"/>
                    <w:gridCol w:w="680"/>
                    <w:gridCol w:w="1112"/>
                    <w:gridCol w:w="867"/>
                    <w:gridCol w:w="762"/>
                  </w:tblGrid>
                  <w:tr w:rsidR="00B01314" w:rsidTr="00D2438E">
                    <w:trPr>
                      <w:trHeight w:val="182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Komunikacija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Neukrepanje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Uporaba pooblastil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Uporaba prisilnih sredstev</w:t>
                        </w:r>
                      </w:p>
                    </w:tc>
                  </w:tr>
                  <w:tr w:rsidR="00B01314" w:rsidTr="00D2438E">
                    <w:trPr>
                      <w:trHeight w:val="182"/>
                    </w:trPr>
                    <w:tc>
                      <w:tcPr>
                        <w:tcW w:w="340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5678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FFFFFF"/>
                            <w:sz w:val="16"/>
                          </w:rPr>
                          <w:t>2023</w:t>
                        </w:r>
                      </w:p>
                    </w:tc>
                  </w:tr>
                  <w:tr w:rsidR="00B01314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Senati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01314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– neposredna obravnava na senatu  [148/3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ZNPPol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01314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– utemeljene pritožbe, obravnavane pred senatom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B01314" w:rsidTr="00D2438E">
                    <w:trPr>
                      <w:trHeight w:val="182"/>
                    </w:trPr>
                    <w:tc>
                      <w:tcPr>
                        <w:tcW w:w="340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Default="00B01314" w:rsidP="00B01314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Skupaj rešenih pritožb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01314" w:rsidRPr="00B01314" w:rsidRDefault="00B01314" w:rsidP="00B01314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01314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:rsidR="00B01314" w:rsidRDefault="00B01314" w:rsidP="00B01314">
                  <w:pPr>
                    <w:spacing w:after="0" w:line="240" w:lineRule="auto"/>
                  </w:pPr>
                </w:p>
              </w:tc>
              <w:tc>
                <w:tcPr>
                  <w:tcW w:w="2663" w:type="dxa"/>
                </w:tcPr>
                <w:p w:rsidR="00B01314" w:rsidRDefault="00B01314" w:rsidP="00B0131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537EA" w:rsidRDefault="008537EA" w:rsidP="007A3A48">
            <w:pPr>
              <w:spacing w:after="0" w:line="240" w:lineRule="auto"/>
            </w:pPr>
          </w:p>
        </w:tc>
      </w:tr>
    </w:tbl>
    <w:p w:rsidR="008537EA" w:rsidRDefault="008537EA" w:rsidP="008537EA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8537EA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6"/>
              <w:gridCol w:w="3628"/>
            </w:tblGrid>
            <w:tr w:rsidR="008537EA" w:rsidRPr="00EB3416" w:rsidTr="00EB3416">
              <w:trPr>
                <w:trHeight w:val="680"/>
              </w:trPr>
              <w:tc>
                <w:tcPr>
                  <w:tcW w:w="1020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B01314" w:rsidRPr="00EB3416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65"/>
                        </w:tblGrid>
                        <w:tr w:rsidR="00B01314" w:rsidTr="00D2438E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01314" w:rsidRDefault="00B01314" w:rsidP="00B01314">
                              <w:pPr>
                                <w:spacing w:before="226"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Posledice pritožbenih postopkov</w:t>
                              </w:r>
                            </w:p>
                          </w:tc>
                        </w:tr>
                      </w:tbl>
                      <w:p w:rsidR="00B01314" w:rsidRDefault="00B01314" w:rsidP="00B01314">
                        <w:pPr>
                          <w:spacing w:after="0" w:line="240" w:lineRule="auto"/>
                        </w:pPr>
                      </w:p>
                    </w:tc>
                  </w:tr>
                  <w:tr w:rsidR="00B01314" w:rsidRPr="00EB3416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35"/>
                          <w:gridCol w:w="680"/>
                        </w:tblGrid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Leto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Opozorilo in razgovor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01314" w:rsidRDefault="00B01314" w:rsidP="00B0131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537EA" w:rsidRPr="00EB3416" w:rsidRDefault="008537EA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537EA" w:rsidRPr="00EB3416" w:rsidTr="007A3A48">
              <w:tc>
                <w:tcPr>
                  <w:tcW w:w="6576" w:type="dxa"/>
                </w:tcPr>
                <w:p w:rsidR="008537EA" w:rsidRPr="00EB3416" w:rsidRDefault="008537EA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28" w:type="dxa"/>
                </w:tcPr>
                <w:p w:rsidR="008537EA" w:rsidRPr="00EB3416" w:rsidRDefault="008537EA" w:rsidP="007A3A48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537EA" w:rsidRPr="00EB3416" w:rsidRDefault="008537EA" w:rsidP="007A3A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7EA" w:rsidTr="007A3A48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6"/>
              <w:gridCol w:w="2948"/>
            </w:tblGrid>
            <w:tr w:rsidR="008537EA" w:rsidRPr="00EB3416" w:rsidTr="00AA3FA7">
              <w:trPr>
                <w:trHeight w:val="680"/>
              </w:trPr>
              <w:tc>
                <w:tcPr>
                  <w:tcW w:w="1020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B01314" w:rsidRPr="00EB3416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65"/>
                        </w:tblGrid>
                        <w:tr w:rsidR="00B01314" w:rsidTr="00D2438E">
                          <w:trPr>
                            <w:trHeight w:val="602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01314" w:rsidRDefault="00B01314" w:rsidP="00B01314">
                              <w:pPr>
                                <w:spacing w:before="226"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Podlage za obravnavo pritožbe neposredno pred senatom</w:t>
                              </w:r>
                            </w:p>
                          </w:tc>
                        </w:tr>
                      </w:tbl>
                      <w:p w:rsidR="00B01314" w:rsidRDefault="00B01314" w:rsidP="00B01314">
                        <w:pPr>
                          <w:spacing w:after="0" w:line="240" w:lineRule="auto"/>
                        </w:pPr>
                      </w:p>
                    </w:tc>
                  </w:tr>
                  <w:tr w:rsidR="00B01314" w:rsidRPr="00EB3416" w:rsidTr="007A3A48">
                    <w:trPr>
                      <w:trHeight w:val="60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35"/>
                          <w:gridCol w:w="680"/>
                          <w:gridCol w:w="680"/>
                          <w:gridCol w:w="680"/>
                        </w:tblGrid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 xml:space="preserve">Status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Pritozbe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80" w:type="dxa"/>
                              <w:gridSpan w:val="3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Leto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56783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6"/>
                                </w:rPr>
                                <w:t>2023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V postopku so bili udeleženi otroci, mladoletniki in/ali druge ranljive skupine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V pritožbi trditve o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mučenju,krutem,nečlov.ali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 xml:space="preserve"> ponižujočem ravnanju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Pritožba zoper vodje policijske enote ali njenih notranjih organizacijskih enot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6"/>
                                </w:rPr>
                                <w:t>Pritožba tujca, ki ne prebiva v Sloveniji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  <w:tr w:rsidR="00B01314" w:rsidTr="00D2438E">
                          <w:trPr>
                            <w:trHeight w:val="182"/>
                          </w:trPr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Default="00B01314" w:rsidP="00B013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6"/>
                                </w:rPr>
                                <w:t>Skupaj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1314" w:rsidRPr="00B01314" w:rsidRDefault="00B01314" w:rsidP="00B0131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01314"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01314" w:rsidRDefault="00B01314" w:rsidP="00B0131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537EA" w:rsidRPr="00EB3416" w:rsidRDefault="008537EA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A3FA7" w:rsidRPr="00EB3416" w:rsidTr="007A3A48">
              <w:tc>
                <w:tcPr>
                  <w:tcW w:w="7256" w:type="dxa"/>
                </w:tcPr>
                <w:p w:rsidR="00AA3FA7" w:rsidRPr="00EB3416" w:rsidRDefault="00AA3FA7" w:rsidP="007A3A4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</w:tcPr>
                <w:p w:rsidR="00AA3FA7" w:rsidRPr="00EB3416" w:rsidRDefault="00AA3FA7" w:rsidP="007A3A48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537EA" w:rsidRPr="00EB3416" w:rsidRDefault="008537EA" w:rsidP="007A3A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311" w:rsidTr="009F4311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9F4311" w:rsidTr="00D2438E">
              <w:trPr>
                <w:trHeight w:val="6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F4311" w:rsidRDefault="009F4311" w:rsidP="00D2438E">
                  <w:pPr>
                    <w:spacing w:before="226" w:after="0" w:line="240" w:lineRule="auto"/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  <w:t>Pritožbe, ki po neuspelem pomiritvenem postopku niso bile obravnavane pred senatom</w:t>
                  </w:r>
                </w:p>
              </w:tc>
            </w:tr>
          </w:tbl>
          <w:p w:rsidR="009F4311" w:rsidRDefault="009F4311" w:rsidP="00D2438E">
            <w:pPr>
              <w:spacing w:after="0" w:line="240" w:lineRule="auto"/>
            </w:pPr>
          </w:p>
        </w:tc>
      </w:tr>
      <w:tr w:rsidR="009F4311" w:rsidTr="009F4311">
        <w:tc>
          <w:tcPr>
            <w:tcW w:w="10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680"/>
              <w:gridCol w:w="680"/>
              <w:gridCol w:w="680"/>
              <w:gridCol w:w="680"/>
            </w:tblGrid>
            <w:tr w:rsidR="009F4311" w:rsidTr="00D2438E">
              <w:trPr>
                <w:trHeight w:val="182"/>
              </w:trPr>
              <w:tc>
                <w:tcPr>
                  <w:tcW w:w="453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Pritozbe</w:t>
                  </w:r>
                  <w:proofErr w:type="spellEnd"/>
                </w:p>
              </w:tc>
              <w:tc>
                <w:tcPr>
                  <w:tcW w:w="68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Leto</w:t>
                  </w:r>
                </w:p>
              </w:tc>
            </w:tr>
            <w:tr w:rsidR="009F4311" w:rsidTr="00D2438E">
              <w:trPr>
                <w:trHeight w:val="182"/>
              </w:trPr>
              <w:tc>
                <w:tcPr>
                  <w:tcW w:w="453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2020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2021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2022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5678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2023</w:t>
                  </w:r>
                </w:p>
              </w:tc>
            </w:tr>
            <w:tr w:rsidR="009F4311" w:rsidTr="00D2438E">
              <w:trPr>
                <w:trHeight w:val="182"/>
              </w:trPr>
              <w:tc>
                <w:tcPr>
                  <w:tcW w:w="453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Ni obravnave pred senatom po neuspelem pomiritvenem postopku [152/2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ZNPPol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]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4311" w:rsidRDefault="009F4311" w:rsidP="00D2438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</w:t>
                  </w:r>
                </w:p>
              </w:tc>
            </w:tr>
          </w:tbl>
          <w:p w:rsidR="009F4311" w:rsidRDefault="009F4311" w:rsidP="00D2438E">
            <w:pPr>
              <w:spacing w:after="0" w:line="240" w:lineRule="auto"/>
            </w:pPr>
          </w:p>
        </w:tc>
      </w:tr>
    </w:tbl>
    <w:p w:rsidR="00CB34D8" w:rsidRDefault="00CB34D8" w:rsidP="004B27D0">
      <w:pPr>
        <w:pStyle w:val="Naslov2"/>
      </w:pPr>
      <w:r w:rsidRPr="00533EE6">
        <w:lastRenderedPageBreak/>
        <w:t>KADROVSKE IN ORGANIZACIJSKE ZADEVE</w:t>
      </w:r>
    </w:p>
    <w:p w:rsidR="00CB34D8" w:rsidRDefault="00CB34D8" w:rsidP="00CB34D8">
      <w:pPr>
        <w:pStyle w:val="Navaden10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CB34D8" w:rsidRPr="00CB34D8" w:rsidRDefault="00CB34D8" w:rsidP="00CB34D8">
      <w:pPr>
        <w:pStyle w:val="Navaden1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CB34D8">
        <w:rPr>
          <w:rFonts w:ascii="Arial" w:hAnsi="Arial" w:cs="Arial"/>
          <w:i/>
          <w:iCs/>
          <w:color w:val="000000"/>
          <w:sz w:val="18"/>
          <w:szCs w:val="18"/>
        </w:rPr>
        <w:t xml:space="preserve">Sistemizirana in zasedena delovna mesta po enotah </w:t>
      </w:r>
    </w:p>
    <w:p w:rsidR="00D2135E" w:rsidRPr="00BA48C6" w:rsidRDefault="00D2135E" w:rsidP="00D2135E">
      <w:pPr>
        <w:pStyle w:val="navaden1"/>
        <w:ind w:left="-476"/>
        <w:rPr>
          <w:i/>
          <w:color w:val="000000"/>
          <w:sz w:val="16"/>
          <w:szCs w:val="16"/>
        </w:rPr>
      </w:pPr>
    </w:p>
    <w:tbl>
      <w:tblPr>
        <w:tblW w:w="9453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45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2135E" w:rsidRPr="00B940F1" w:rsidTr="003073A9">
        <w:trPr>
          <w:trHeight w:val="25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Enota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snapToGrid w:val="0"/>
                <w:color w:val="FFFFFF"/>
                <w:sz w:val="16"/>
                <w:szCs w:val="16"/>
              </w:rPr>
              <w:t>Število</w:t>
            </w:r>
            <w:r w:rsidRPr="00D6139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sistemiziranih delovnih mest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snapToGrid w:val="0"/>
                <w:color w:val="FFFFFF"/>
                <w:sz w:val="16"/>
                <w:szCs w:val="16"/>
              </w:rPr>
              <w:t>Število</w:t>
            </w:r>
            <w:r w:rsidRPr="00D6139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zasedenih delovnih mest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uniformi-rani policisti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neunifor-mirani policisti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iCs/>
                <w:color w:val="FFFFFF"/>
                <w:sz w:val="16"/>
                <w:szCs w:val="16"/>
              </w:rPr>
              <w:t>delavci brez statusa policista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uniformi-rani policisti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neunifor-mirani policisti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iCs/>
                <w:color w:val="FFFFFF"/>
                <w:sz w:val="16"/>
                <w:szCs w:val="16"/>
              </w:rPr>
              <w:t>delavci brez statusa policista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skupaj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Vodstvo PU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SD PU  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SUP PU 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SKP PU 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990EE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OKC PU 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990EE6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SOP PU 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577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577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Skupaj PU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577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577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101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>PP Nova Gorica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>PP Ajdovščina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PP Bovec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>PP Idrija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>PP Tolmin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>PPIU Nova Gorica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990EE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990EE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color w:val="000000"/>
                <w:sz w:val="16"/>
                <w:szCs w:val="16"/>
              </w:rPr>
              <w:t>PPP Nova Gorica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990EE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Skupaj PP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A812C7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990EE6" w:rsidRPr="00D61390" w:rsidRDefault="00B843E2" w:rsidP="00990EE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203</w:t>
            </w:r>
          </w:p>
        </w:tc>
      </w:tr>
      <w:tr w:rsidR="00D2135E" w:rsidRPr="00B940F1" w:rsidTr="003073A9">
        <w:trPr>
          <w:trHeight w:val="25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D2135E" w:rsidP="003073A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613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5450C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ind w:left="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2135E" w:rsidRPr="00D61390" w:rsidRDefault="00B843E2" w:rsidP="003073A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304</w:t>
            </w:r>
          </w:p>
        </w:tc>
      </w:tr>
    </w:tbl>
    <w:p w:rsidR="00D2135E" w:rsidRPr="0037533B" w:rsidRDefault="00D2135E" w:rsidP="00D2135E">
      <w:pPr>
        <w:keepNext/>
        <w:ind w:left="-476"/>
        <w:jc w:val="both"/>
        <w:outlineLvl w:val="8"/>
        <w:rPr>
          <w:i/>
          <w:color w:val="000000"/>
          <w:sz w:val="16"/>
          <w:szCs w:val="16"/>
        </w:rPr>
      </w:pPr>
    </w:p>
    <w:p w:rsidR="00D2135E" w:rsidRPr="00D61390" w:rsidRDefault="00D2135E" w:rsidP="00D2135E">
      <w:pPr>
        <w:pStyle w:val="navaden1"/>
        <w:ind w:left="-476"/>
        <w:rPr>
          <w:rFonts w:ascii="Tahoma" w:hAnsi="Tahoma" w:cs="Tahoma"/>
          <w:i/>
          <w:color w:val="000000"/>
          <w:sz w:val="14"/>
          <w:szCs w:val="14"/>
        </w:rPr>
      </w:pPr>
      <w:r w:rsidRPr="00D61390">
        <w:rPr>
          <w:rFonts w:ascii="Tahoma" w:hAnsi="Tahoma" w:cs="Tahoma"/>
          <w:i/>
          <w:color w:val="000000"/>
          <w:sz w:val="14"/>
          <w:szCs w:val="14"/>
        </w:rPr>
        <w:t>Vir: MFERAC, 31. 12. 202</w:t>
      </w:r>
      <w:r w:rsidR="00B843E2">
        <w:rPr>
          <w:rFonts w:ascii="Tahoma" w:hAnsi="Tahoma" w:cs="Tahoma"/>
          <w:i/>
          <w:color w:val="000000"/>
          <w:sz w:val="14"/>
          <w:szCs w:val="14"/>
        </w:rPr>
        <w:t>3</w:t>
      </w:r>
    </w:p>
    <w:p w:rsidR="0098301B" w:rsidRPr="006C2803" w:rsidRDefault="0098301B" w:rsidP="004B27D0">
      <w:pPr>
        <w:pStyle w:val="Naslov2"/>
      </w:pPr>
      <w:r w:rsidRPr="006C2803">
        <w:t>FINANČNO-MATERIALNE ZADEVE</w:t>
      </w:r>
    </w:p>
    <w:p w:rsidR="0098301B" w:rsidRPr="00853B17" w:rsidRDefault="0098301B" w:rsidP="0098301B">
      <w:pPr>
        <w:pStyle w:val="Navaden10"/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  <w:r w:rsidRPr="00853B17">
        <w:rPr>
          <w:rFonts w:ascii="Tahoma" w:hAnsi="Tahoma" w:cs="Tahoma"/>
          <w:i/>
          <w:iCs/>
          <w:color w:val="000000"/>
          <w:sz w:val="18"/>
          <w:szCs w:val="18"/>
        </w:rPr>
        <w:t>Prevozna sredstva glede na lastništvo</w:t>
      </w:r>
    </w:p>
    <w:p w:rsidR="0098301B" w:rsidRPr="00853B17" w:rsidRDefault="0098301B" w:rsidP="0098301B">
      <w:pPr>
        <w:pStyle w:val="Navaden10"/>
        <w:jc w:val="center"/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134"/>
        <w:gridCol w:w="1134"/>
      </w:tblGrid>
      <w:tr w:rsidR="0098301B" w:rsidRPr="00853B17" w:rsidTr="009B1E39">
        <w:trPr>
          <w:trHeight w:val="255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snapToGrid w:val="0"/>
              <w:ind w:left="-1690" w:firstLine="1690"/>
              <w:rPr>
                <w:rFonts w:ascii="Tahoma" w:hAnsi="Tahoma" w:cs="Tahoma"/>
                <w:b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Št. vozil</w:t>
            </w:r>
          </w:p>
        </w:tc>
      </w:tr>
      <w:tr w:rsidR="0098301B" w:rsidRPr="00853B17" w:rsidTr="00473C39">
        <w:trPr>
          <w:trHeight w:val="478"/>
          <w:jc w:val="center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snapToGrid w:val="0"/>
              <w:ind w:left="-1690" w:firstLine="1690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D17EB2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20</w:t>
            </w:r>
            <w:r w:rsidR="007626E8"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  <w:r w:rsidR="00D17EB2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D17EB2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20</w:t>
            </w:r>
            <w:r w:rsidR="00473C39"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  <w:r w:rsidR="00D17EB2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3</w:t>
            </w:r>
          </w:p>
        </w:tc>
      </w:tr>
      <w:tr w:rsidR="000F3FB0" w:rsidRPr="00853B17" w:rsidTr="00566D40">
        <w:trPr>
          <w:trHeight w:val="2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3FB0" w:rsidRPr="00853B17" w:rsidRDefault="000F3FB0" w:rsidP="000F3F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Lastna vozila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3FB0" w:rsidRPr="000F3FB0" w:rsidRDefault="000F3FB0" w:rsidP="000F3FB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F3FB0"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3FB0" w:rsidRPr="0099257F" w:rsidRDefault="00062746" w:rsidP="000F3FB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257F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</w:tr>
      <w:tr w:rsidR="000F3FB0" w:rsidRPr="00853B17" w:rsidTr="00566D40">
        <w:trPr>
          <w:trHeight w:val="255"/>
          <w:jc w:val="center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F3FB0" w:rsidRPr="00853B17" w:rsidRDefault="000F3FB0" w:rsidP="000F3F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Vozila v finančnem najemu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F3FB0" w:rsidRPr="000F3FB0" w:rsidRDefault="000F3FB0" w:rsidP="000F3FB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F3FB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F3FB0" w:rsidRPr="0099257F" w:rsidRDefault="00062746" w:rsidP="000F3FB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257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F3FB0" w:rsidRPr="00853B17" w:rsidTr="00566D40">
        <w:trPr>
          <w:trHeight w:val="2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3FB0" w:rsidRPr="00853B17" w:rsidRDefault="000F3FB0" w:rsidP="000F3F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Vozila v operativnem najemu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3FB0" w:rsidRPr="000F3FB0" w:rsidRDefault="000F3FB0" w:rsidP="000F3FB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bookmarkStart w:id="18" w:name="_GoBack"/>
            <w:bookmarkEnd w:id="18"/>
            <w:r w:rsidRPr="000F3FB0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3FB0" w:rsidRPr="0099257F" w:rsidRDefault="00062746" w:rsidP="000F3FB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257F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</w:tr>
      <w:tr w:rsidR="000F3FB0" w:rsidRPr="00853B17" w:rsidTr="00157318">
        <w:trPr>
          <w:trHeight w:val="2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F3FB0" w:rsidRPr="00853B17" w:rsidRDefault="000F3FB0" w:rsidP="000F3F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F3FB0" w:rsidRPr="000F3FB0" w:rsidRDefault="000F3FB0" w:rsidP="000F3FB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F3FB0">
              <w:rPr>
                <w:rFonts w:ascii="Tahoma" w:hAnsi="Tahoma" w:cs="Tahoma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F3FB0" w:rsidRPr="000F3FB0" w:rsidRDefault="00062746" w:rsidP="000F3FB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131</w:t>
            </w:r>
          </w:p>
        </w:tc>
      </w:tr>
    </w:tbl>
    <w:p w:rsidR="0098301B" w:rsidRDefault="0098301B" w:rsidP="0098301B">
      <w:pPr>
        <w:ind w:left="1416" w:firstLine="708"/>
        <w:rPr>
          <w:i/>
          <w:iCs/>
          <w:color w:val="000000"/>
        </w:rPr>
      </w:pPr>
    </w:p>
    <w:p w:rsidR="0098301B" w:rsidRPr="00853B17" w:rsidRDefault="0098301B" w:rsidP="0098301B">
      <w:pPr>
        <w:ind w:left="1416" w:firstLine="708"/>
        <w:rPr>
          <w:rFonts w:ascii="Tahoma" w:hAnsi="Tahoma" w:cs="Tahoma"/>
          <w:i/>
          <w:iCs/>
          <w:color w:val="000000"/>
          <w:sz w:val="18"/>
          <w:szCs w:val="18"/>
        </w:rPr>
      </w:pPr>
      <w:r w:rsidRPr="00853B17">
        <w:rPr>
          <w:rFonts w:ascii="Tahoma" w:hAnsi="Tahoma" w:cs="Tahoma"/>
          <w:i/>
          <w:iCs/>
          <w:color w:val="000000"/>
          <w:sz w:val="18"/>
          <w:szCs w:val="18"/>
        </w:rPr>
        <w:t>Prevozna sredstva glede na vrsto vozil</w:t>
      </w:r>
    </w:p>
    <w:p w:rsidR="0098301B" w:rsidRPr="00853B17" w:rsidRDefault="0098301B" w:rsidP="0098301B">
      <w:pPr>
        <w:pStyle w:val="Navaden10"/>
        <w:jc w:val="center"/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134"/>
        <w:gridCol w:w="1134"/>
      </w:tblGrid>
      <w:tr w:rsidR="0098301B" w:rsidRPr="00853B17" w:rsidTr="009B1E39">
        <w:trPr>
          <w:trHeight w:val="255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snapToGrid w:val="0"/>
              <w:ind w:left="-1690" w:firstLine="1690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Vrsta vozil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Št. vozil</w:t>
            </w:r>
          </w:p>
        </w:tc>
      </w:tr>
      <w:tr w:rsidR="0098301B" w:rsidRPr="00853B17" w:rsidTr="009B1E39">
        <w:trPr>
          <w:trHeight w:val="255"/>
          <w:jc w:val="center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snapToGrid w:val="0"/>
              <w:ind w:left="-1690" w:firstLine="1690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D17EB2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20</w:t>
            </w:r>
            <w:r w:rsidR="007626E8"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  <w:r w:rsidR="00D17EB2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D17EB2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20</w:t>
            </w:r>
            <w:r w:rsidR="00473C39"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  <w:r w:rsidR="00D17EB2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3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Osebna civilna vozila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Osebna patruljna vozila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Intervencijska vozila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Kombinirana vozila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Terenska vozila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Motorna kolesa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Tovorna in dostavna vozila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Druga vozila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F59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131</w:t>
            </w:r>
          </w:p>
        </w:tc>
      </w:tr>
    </w:tbl>
    <w:p w:rsidR="0098301B" w:rsidRDefault="0098301B" w:rsidP="0098301B">
      <w:pPr>
        <w:jc w:val="center"/>
        <w:rPr>
          <w:i/>
          <w:color w:val="000000"/>
        </w:rPr>
      </w:pPr>
    </w:p>
    <w:p w:rsidR="0098301B" w:rsidRPr="00853B17" w:rsidRDefault="0098301B" w:rsidP="0098301B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 w:rsidRPr="00853B17">
        <w:rPr>
          <w:rFonts w:ascii="Tahoma" w:hAnsi="Tahoma" w:cs="Tahoma"/>
          <w:i/>
          <w:color w:val="000000"/>
          <w:sz w:val="18"/>
          <w:szCs w:val="18"/>
        </w:rPr>
        <w:t>Povprečna starost prevoznih sredstev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361"/>
        <w:gridCol w:w="1361"/>
      </w:tblGrid>
      <w:tr w:rsidR="0098301B" w:rsidRPr="00853B17" w:rsidTr="009B1E39">
        <w:trPr>
          <w:trHeight w:val="255"/>
          <w:jc w:val="center"/>
        </w:trPr>
        <w:tc>
          <w:tcPr>
            <w:tcW w:w="2426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Povprečna starost </w:t>
            </w:r>
          </w:p>
        </w:tc>
        <w:tc>
          <w:tcPr>
            <w:tcW w:w="1361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20</w:t>
            </w:r>
            <w:r w:rsidR="007626E8"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  <w:r w:rsidR="00D17EB2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</w:p>
          <w:p w:rsidR="0098301B" w:rsidRPr="00853B17" w:rsidRDefault="0098301B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[v letih]</w:t>
            </w:r>
          </w:p>
        </w:tc>
        <w:tc>
          <w:tcPr>
            <w:tcW w:w="1361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:rsidR="0098301B" w:rsidRPr="00853B17" w:rsidRDefault="0098301B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20</w:t>
            </w:r>
            <w:r w:rsidR="00473C39"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2</w:t>
            </w:r>
            <w:r w:rsidR="00D17EB2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3</w:t>
            </w:r>
          </w:p>
          <w:p w:rsidR="0098301B" w:rsidRPr="00853B17" w:rsidRDefault="0098301B" w:rsidP="00157318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[v letih]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242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Vseh prevoznih sredstev</w:t>
            </w:r>
          </w:p>
        </w:tc>
        <w:tc>
          <w:tcPr>
            <w:tcW w:w="136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D4C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FF59C0" w:rsidRPr="00853B17" w:rsidTr="009774E7">
        <w:trPr>
          <w:trHeight w:val="255"/>
          <w:jc w:val="center"/>
        </w:trPr>
        <w:tc>
          <w:tcPr>
            <w:tcW w:w="2426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snapToGrid w:val="0"/>
              <w:ind w:firstLine="16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intervencijskih vozil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D4C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FF59C0" w:rsidRPr="00853B17" w:rsidTr="009774E7">
        <w:trPr>
          <w:trHeight w:val="255"/>
          <w:jc w:val="center"/>
        </w:trPr>
        <w:tc>
          <w:tcPr>
            <w:tcW w:w="2426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snapToGrid w:val="0"/>
              <w:ind w:firstLine="16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motornih koles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D4C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2426" w:type="dxa"/>
            <w:tcBorders>
              <w:top w:val="nil"/>
              <w:bottom w:val="nil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snapToGrid w:val="0"/>
              <w:ind w:firstLine="16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osebnih civilnih vozil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D4C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242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snapToGrid w:val="0"/>
              <w:ind w:firstLine="16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osebnih patruljnih vozil</w:t>
            </w:r>
          </w:p>
        </w:tc>
        <w:tc>
          <w:tcPr>
            <w:tcW w:w="13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D4C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2426" w:type="dxa"/>
            <w:tcBorders>
              <w:top w:val="nil"/>
              <w:bottom w:val="nil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snapToGrid w:val="0"/>
              <w:ind w:firstLine="16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terenskih vozil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D4C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FF59C0" w:rsidRPr="00853B17" w:rsidTr="00157318">
        <w:trPr>
          <w:trHeight w:val="255"/>
          <w:jc w:val="center"/>
        </w:trPr>
        <w:tc>
          <w:tcPr>
            <w:tcW w:w="242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snapToGrid w:val="0"/>
              <w:ind w:firstLine="16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dostavnih in tovornih vozil</w:t>
            </w:r>
          </w:p>
        </w:tc>
        <w:tc>
          <w:tcPr>
            <w:tcW w:w="136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FF59C0" w:rsidP="00FF59C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F59C0" w:rsidRPr="00853B17" w:rsidRDefault="00062746" w:rsidP="00FD4C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:rsidR="0098301B" w:rsidRDefault="0098301B" w:rsidP="004B27D0">
      <w:pPr>
        <w:pStyle w:val="Naslov2"/>
      </w:pPr>
    </w:p>
    <w:p w:rsidR="0098301B" w:rsidRDefault="0098301B" w:rsidP="004B27D0">
      <w:pPr>
        <w:pStyle w:val="Naslov2"/>
      </w:pPr>
      <w:r w:rsidRPr="00853B17">
        <w:t>ODNOSI Z JAVNOSTMI</w:t>
      </w:r>
    </w:p>
    <w:p w:rsidR="000E6C6F" w:rsidRPr="000E6C6F" w:rsidRDefault="000E6C6F" w:rsidP="000E6C6F"/>
    <w:tbl>
      <w:tblPr>
        <w:tblW w:w="736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85"/>
        <w:gridCol w:w="1186"/>
        <w:gridCol w:w="992"/>
      </w:tblGrid>
      <w:tr w:rsidR="00BF2CED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67832"/>
            <w:vAlign w:val="center"/>
          </w:tcPr>
          <w:p w:rsidR="00BF2CED" w:rsidRPr="00853B17" w:rsidRDefault="00BF2CED" w:rsidP="00BF2CE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67832"/>
            <w:vAlign w:val="center"/>
            <w:hideMark/>
          </w:tcPr>
          <w:p w:rsidR="00BF2CED" w:rsidRPr="00853B17" w:rsidRDefault="00BF2CED" w:rsidP="00D17E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</w:t>
            </w:r>
            <w:r w:rsidR="00D17EB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67832"/>
            <w:vAlign w:val="center"/>
            <w:hideMark/>
          </w:tcPr>
          <w:p w:rsidR="00BF2CED" w:rsidRPr="00853B17" w:rsidRDefault="00BF2CED" w:rsidP="00D17E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53B17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</w:t>
            </w:r>
            <w:r w:rsidR="00D17EB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3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novinarskih konferenc, izjav za javnost in foto terminov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sporočil, obvestil in informacij za javnost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336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pisnih in ustnih odgovorov na vprašanja novinarjev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541 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Število</w:t>
            </w:r>
            <w:r w:rsidRPr="00853B17">
              <w:rPr>
                <w:rFonts w:ascii="Tahoma" w:hAnsi="Tahoma" w:cs="Tahoma"/>
                <w:bCs/>
                <w:snapToGrid w:val="0"/>
                <w:color w:val="000000"/>
                <w:sz w:val="16"/>
                <w:szCs w:val="16"/>
              </w:rPr>
              <w:t xml:space="preserve"> pisnih in ustnih odgovorov na vprašanja državljanov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Število pisnih informacij za javnost OKC PU Nova Gorica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odzivov na prispevke v medijih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objav na intranetu (lastne objave)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(na)govorov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objav na Facebooku (lastne objave)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</w:tr>
      <w:tr w:rsidR="000E6C6F" w:rsidRPr="00853B17" w:rsidTr="007A2202">
        <w:trPr>
          <w:trHeight w:val="238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t>Število udeležb v preventivno-promocijskih dogodkih (sejmi, humanitarne zadeve, promocija zaposlovanja ipd.)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0E6C6F" w:rsidRPr="00853B17" w:rsidTr="007A2202">
        <w:trPr>
          <w:trHeight w:val="26"/>
          <w:jc w:val="center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6F" w:rsidRPr="00853B17" w:rsidRDefault="000E6C6F" w:rsidP="000E6C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3B1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Število dogodkov s protokolarnimi aktivnostmi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6F" w:rsidRPr="000E6C6F" w:rsidRDefault="000E6C6F" w:rsidP="000E6C6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6C6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</w:tbl>
    <w:p w:rsidR="00BF2CED" w:rsidRPr="00853B17" w:rsidRDefault="000A5CAF" w:rsidP="000A5CAF">
      <w:pPr>
        <w:pStyle w:val="navaden1"/>
        <w:ind w:left="-476"/>
        <w:rPr>
          <w:rFonts w:ascii="Tahoma" w:hAnsi="Tahoma" w:cs="Tahoma"/>
          <w:i/>
          <w:color w:val="000000"/>
          <w:sz w:val="16"/>
          <w:szCs w:val="16"/>
        </w:rPr>
      </w:pPr>
      <w:r w:rsidRPr="00853B17"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      </w:t>
      </w:r>
    </w:p>
    <w:p w:rsidR="000A5CAF" w:rsidRPr="00F74F2F" w:rsidRDefault="00BF2CED" w:rsidP="00F74F2F">
      <w:pPr>
        <w:pStyle w:val="navaden1"/>
        <w:ind w:left="-476"/>
        <w:jc w:val="left"/>
        <w:rPr>
          <w:rFonts w:ascii="Tahoma" w:hAnsi="Tahoma" w:cs="Tahoma"/>
          <w:i/>
          <w:color w:val="000000"/>
          <w:sz w:val="14"/>
          <w:szCs w:val="14"/>
        </w:rPr>
      </w:pPr>
      <w:r w:rsidRPr="00853B17"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      </w:t>
      </w:r>
      <w:r w:rsidR="000A5CAF" w:rsidRPr="00F74F2F">
        <w:rPr>
          <w:rFonts w:ascii="Tahoma" w:hAnsi="Tahoma" w:cs="Tahoma"/>
          <w:i/>
          <w:color w:val="000000"/>
          <w:sz w:val="14"/>
          <w:szCs w:val="14"/>
        </w:rPr>
        <w:t>Vir: Evidenca predstavnika za odnose s javnostmi PU Nova Gorica, 31. 12. 202</w:t>
      </w:r>
      <w:r w:rsidR="00D17EB2">
        <w:rPr>
          <w:rFonts w:ascii="Tahoma" w:hAnsi="Tahoma" w:cs="Tahoma"/>
          <w:i/>
          <w:color w:val="000000"/>
          <w:sz w:val="14"/>
          <w:szCs w:val="14"/>
        </w:rPr>
        <w:t>3</w:t>
      </w:r>
    </w:p>
    <w:p w:rsidR="008D2180" w:rsidRPr="00F74F2F" w:rsidRDefault="008D2180" w:rsidP="00F74F2F">
      <w:pPr>
        <w:spacing w:after="0" w:line="240" w:lineRule="auto"/>
        <w:rPr>
          <w:rFonts w:ascii="Tahoma" w:hAnsi="Tahoma" w:cs="Tahoma"/>
          <w:sz w:val="14"/>
          <w:szCs w:val="14"/>
        </w:rPr>
      </w:pPr>
    </w:p>
    <w:sectPr w:rsidR="008D2180" w:rsidRPr="00F74F2F">
      <w:headerReference w:type="default" r:id="rId98"/>
      <w:pgSz w:w="11905" w:h="16837"/>
      <w:pgMar w:top="1672" w:right="850" w:bottom="113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3A" w:rsidRDefault="000E2F3A">
      <w:pPr>
        <w:spacing w:after="0" w:line="240" w:lineRule="auto"/>
      </w:pPr>
      <w:r>
        <w:separator/>
      </w:r>
    </w:p>
  </w:endnote>
  <w:endnote w:type="continuationSeparator" w:id="0">
    <w:p w:rsidR="000E2F3A" w:rsidRDefault="000E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TimesS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3A" w:rsidRDefault="000E2F3A">
      <w:pPr>
        <w:spacing w:after="0" w:line="240" w:lineRule="auto"/>
      </w:pPr>
      <w:r>
        <w:separator/>
      </w:r>
    </w:p>
  </w:footnote>
  <w:footnote w:type="continuationSeparator" w:id="0">
    <w:p w:rsidR="000E2F3A" w:rsidRDefault="000E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0E2F3A">
      <w:tc>
        <w:tcPr>
          <w:tcW w:w="1020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4"/>
          </w:tblGrid>
          <w:tr w:rsidR="000E2F3A">
            <w:trPr>
              <w:trHeight w:val="20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2F3A" w:rsidRDefault="000E2F3A" w:rsidP="00C030E8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color w:val="696969"/>
                    <w:sz w:val="16"/>
                  </w:rPr>
                  <w:t>Letno poročilo Policijske uprave Nova Gorica za leto 2023 – statistična priloga</w:t>
                </w:r>
              </w:p>
            </w:tc>
          </w:tr>
        </w:tbl>
        <w:p w:rsidR="000E2F3A" w:rsidRDefault="000E2F3A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Oznaenseznam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Oznaenseznam5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0"/>
    <w:rsid w:val="0000282F"/>
    <w:rsid w:val="00013DDC"/>
    <w:rsid w:val="000214B8"/>
    <w:rsid w:val="00023515"/>
    <w:rsid w:val="00023FA4"/>
    <w:rsid w:val="000245D6"/>
    <w:rsid w:val="00025694"/>
    <w:rsid w:val="000320A9"/>
    <w:rsid w:val="000320F4"/>
    <w:rsid w:val="0003356A"/>
    <w:rsid w:val="00033C2F"/>
    <w:rsid w:val="00034984"/>
    <w:rsid w:val="0003744F"/>
    <w:rsid w:val="000376DD"/>
    <w:rsid w:val="00042B8A"/>
    <w:rsid w:val="00046A6C"/>
    <w:rsid w:val="000503FE"/>
    <w:rsid w:val="00050D1D"/>
    <w:rsid w:val="00050ED7"/>
    <w:rsid w:val="000542B1"/>
    <w:rsid w:val="0005549E"/>
    <w:rsid w:val="00057003"/>
    <w:rsid w:val="00062746"/>
    <w:rsid w:val="00065028"/>
    <w:rsid w:val="00067D5E"/>
    <w:rsid w:val="00070F95"/>
    <w:rsid w:val="0007149A"/>
    <w:rsid w:val="000723C0"/>
    <w:rsid w:val="00074EC0"/>
    <w:rsid w:val="00076483"/>
    <w:rsid w:val="00081062"/>
    <w:rsid w:val="00082AEE"/>
    <w:rsid w:val="00082CAE"/>
    <w:rsid w:val="0008502B"/>
    <w:rsid w:val="00085889"/>
    <w:rsid w:val="0008598C"/>
    <w:rsid w:val="00086BA2"/>
    <w:rsid w:val="00087C9C"/>
    <w:rsid w:val="00095766"/>
    <w:rsid w:val="0009614C"/>
    <w:rsid w:val="00097B44"/>
    <w:rsid w:val="000A19BF"/>
    <w:rsid w:val="000A2DDF"/>
    <w:rsid w:val="000A3333"/>
    <w:rsid w:val="000A519F"/>
    <w:rsid w:val="000A5CAF"/>
    <w:rsid w:val="000A6951"/>
    <w:rsid w:val="000A74F6"/>
    <w:rsid w:val="000B3D84"/>
    <w:rsid w:val="000B44B7"/>
    <w:rsid w:val="000B7FF2"/>
    <w:rsid w:val="000C02A1"/>
    <w:rsid w:val="000C1932"/>
    <w:rsid w:val="000C3014"/>
    <w:rsid w:val="000D5E69"/>
    <w:rsid w:val="000E1371"/>
    <w:rsid w:val="000E1995"/>
    <w:rsid w:val="000E2F3A"/>
    <w:rsid w:val="000E3411"/>
    <w:rsid w:val="000E5B2B"/>
    <w:rsid w:val="000E6C6F"/>
    <w:rsid w:val="000F29D7"/>
    <w:rsid w:val="000F2A04"/>
    <w:rsid w:val="000F2DA6"/>
    <w:rsid w:val="000F3FB0"/>
    <w:rsid w:val="000F53DF"/>
    <w:rsid w:val="00100990"/>
    <w:rsid w:val="001011DF"/>
    <w:rsid w:val="00103CB9"/>
    <w:rsid w:val="001040ED"/>
    <w:rsid w:val="00104FED"/>
    <w:rsid w:val="00105678"/>
    <w:rsid w:val="0010786E"/>
    <w:rsid w:val="001129D8"/>
    <w:rsid w:val="00115926"/>
    <w:rsid w:val="00121208"/>
    <w:rsid w:val="001223A8"/>
    <w:rsid w:val="00130289"/>
    <w:rsid w:val="00131AE0"/>
    <w:rsid w:val="00134F24"/>
    <w:rsid w:val="00137210"/>
    <w:rsid w:val="00145A60"/>
    <w:rsid w:val="00145E60"/>
    <w:rsid w:val="00150505"/>
    <w:rsid w:val="001520F2"/>
    <w:rsid w:val="001529D2"/>
    <w:rsid w:val="00152DCB"/>
    <w:rsid w:val="001555BB"/>
    <w:rsid w:val="00157318"/>
    <w:rsid w:val="0015743F"/>
    <w:rsid w:val="00161A43"/>
    <w:rsid w:val="001642E2"/>
    <w:rsid w:val="0017105A"/>
    <w:rsid w:val="001711C4"/>
    <w:rsid w:val="00172793"/>
    <w:rsid w:val="001746C1"/>
    <w:rsid w:val="0018177C"/>
    <w:rsid w:val="0018245E"/>
    <w:rsid w:val="0018262C"/>
    <w:rsid w:val="00183FA3"/>
    <w:rsid w:val="00194AB7"/>
    <w:rsid w:val="001957D8"/>
    <w:rsid w:val="00196069"/>
    <w:rsid w:val="00196AAF"/>
    <w:rsid w:val="001A0ADA"/>
    <w:rsid w:val="001A130F"/>
    <w:rsid w:val="001A29CF"/>
    <w:rsid w:val="001A5677"/>
    <w:rsid w:val="001B7626"/>
    <w:rsid w:val="001C01F2"/>
    <w:rsid w:val="001C0CB3"/>
    <w:rsid w:val="001C1253"/>
    <w:rsid w:val="001C3623"/>
    <w:rsid w:val="001C74CF"/>
    <w:rsid w:val="001D33E4"/>
    <w:rsid w:val="001D6082"/>
    <w:rsid w:val="001E52BD"/>
    <w:rsid w:val="001E660B"/>
    <w:rsid w:val="001E7DA9"/>
    <w:rsid w:val="001F0459"/>
    <w:rsid w:val="001F1E20"/>
    <w:rsid w:val="001F22D4"/>
    <w:rsid w:val="001F39C1"/>
    <w:rsid w:val="0020295B"/>
    <w:rsid w:val="00206402"/>
    <w:rsid w:val="00206439"/>
    <w:rsid w:val="002067CE"/>
    <w:rsid w:val="002076F1"/>
    <w:rsid w:val="00212A8D"/>
    <w:rsid w:val="00214FCD"/>
    <w:rsid w:val="00216AAE"/>
    <w:rsid w:val="00223201"/>
    <w:rsid w:val="00236280"/>
    <w:rsid w:val="00245E10"/>
    <w:rsid w:val="00250658"/>
    <w:rsid w:val="00250938"/>
    <w:rsid w:val="00251870"/>
    <w:rsid w:val="00254728"/>
    <w:rsid w:val="002571FB"/>
    <w:rsid w:val="0026487A"/>
    <w:rsid w:val="00264FA0"/>
    <w:rsid w:val="00272562"/>
    <w:rsid w:val="00274ACA"/>
    <w:rsid w:val="0027746E"/>
    <w:rsid w:val="00283B29"/>
    <w:rsid w:val="00285E3A"/>
    <w:rsid w:val="00291E3C"/>
    <w:rsid w:val="00293CE0"/>
    <w:rsid w:val="002958B0"/>
    <w:rsid w:val="00296684"/>
    <w:rsid w:val="002A2B3D"/>
    <w:rsid w:val="002A397C"/>
    <w:rsid w:val="002A6092"/>
    <w:rsid w:val="002A6537"/>
    <w:rsid w:val="002B00B7"/>
    <w:rsid w:val="002B1671"/>
    <w:rsid w:val="002B423F"/>
    <w:rsid w:val="002B6B22"/>
    <w:rsid w:val="002B7884"/>
    <w:rsid w:val="002C1034"/>
    <w:rsid w:val="002C1533"/>
    <w:rsid w:val="002C53C7"/>
    <w:rsid w:val="002C76A6"/>
    <w:rsid w:val="002C7C71"/>
    <w:rsid w:val="002D4B48"/>
    <w:rsid w:val="002D58D8"/>
    <w:rsid w:val="002E4997"/>
    <w:rsid w:val="002E57EB"/>
    <w:rsid w:val="002E6C87"/>
    <w:rsid w:val="002E746B"/>
    <w:rsid w:val="002F0959"/>
    <w:rsid w:val="002F5367"/>
    <w:rsid w:val="002F5E9D"/>
    <w:rsid w:val="002F6912"/>
    <w:rsid w:val="0030395F"/>
    <w:rsid w:val="003073A9"/>
    <w:rsid w:val="00314B10"/>
    <w:rsid w:val="00315F7F"/>
    <w:rsid w:val="003222A0"/>
    <w:rsid w:val="003239BD"/>
    <w:rsid w:val="00323D0A"/>
    <w:rsid w:val="00325FEC"/>
    <w:rsid w:val="00326369"/>
    <w:rsid w:val="003316AC"/>
    <w:rsid w:val="00334A90"/>
    <w:rsid w:val="0033586B"/>
    <w:rsid w:val="00337047"/>
    <w:rsid w:val="003371CA"/>
    <w:rsid w:val="00345473"/>
    <w:rsid w:val="00352E3B"/>
    <w:rsid w:val="00363BB4"/>
    <w:rsid w:val="0036785C"/>
    <w:rsid w:val="003735D0"/>
    <w:rsid w:val="00375386"/>
    <w:rsid w:val="00376E30"/>
    <w:rsid w:val="00382098"/>
    <w:rsid w:val="00390238"/>
    <w:rsid w:val="00391D08"/>
    <w:rsid w:val="00394EB7"/>
    <w:rsid w:val="003A6730"/>
    <w:rsid w:val="003A6E1D"/>
    <w:rsid w:val="003B0BAC"/>
    <w:rsid w:val="003B15CD"/>
    <w:rsid w:val="003B2D65"/>
    <w:rsid w:val="003B3AE7"/>
    <w:rsid w:val="003B57E2"/>
    <w:rsid w:val="003B6249"/>
    <w:rsid w:val="003B7EDD"/>
    <w:rsid w:val="003C0BA3"/>
    <w:rsid w:val="003C156C"/>
    <w:rsid w:val="003C261B"/>
    <w:rsid w:val="003C3391"/>
    <w:rsid w:val="003C5C16"/>
    <w:rsid w:val="003D24E4"/>
    <w:rsid w:val="003D5373"/>
    <w:rsid w:val="003D6FDD"/>
    <w:rsid w:val="003E12C7"/>
    <w:rsid w:val="003E4EC9"/>
    <w:rsid w:val="003E7A98"/>
    <w:rsid w:val="003F6049"/>
    <w:rsid w:val="003F60F4"/>
    <w:rsid w:val="0040483E"/>
    <w:rsid w:val="00410E0C"/>
    <w:rsid w:val="00411290"/>
    <w:rsid w:val="00413E02"/>
    <w:rsid w:val="00422664"/>
    <w:rsid w:val="00424297"/>
    <w:rsid w:val="00432EE7"/>
    <w:rsid w:val="00433842"/>
    <w:rsid w:val="00434CFA"/>
    <w:rsid w:val="00440495"/>
    <w:rsid w:val="00442180"/>
    <w:rsid w:val="00443EC7"/>
    <w:rsid w:val="00444220"/>
    <w:rsid w:val="00445559"/>
    <w:rsid w:val="004502BA"/>
    <w:rsid w:val="004503BF"/>
    <w:rsid w:val="0045076F"/>
    <w:rsid w:val="00452091"/>
    <w:rsid w:val="00454F02"/>
    <w:rsid w:val="004578DA"/>
    <w:rsid w:val="004618EE"/>
    <w:rsid w:val="0046203C"/>
    <w:rsid w:val="004671F6"/>
    <w:rsid w:val="0047109D"/>
    <w:rsid w:val="00473C39"/>
    <w:rsid w:val="00473DD9"/>
    <w:rsid w:val="0047536C"/>
    <w:rsid w:val="004773AF"/>
    <w:rsid w:val="00477579"/>
    <w:rsid w:val="00477EDA"/>
    <w:rsid w:val="004804A7"/>
    <w:rsid w:val="004806B3"/>
    <w:rsid w:val="00480FA9"/>
    <w:rsid w:val="004814D4"/>
    <w:rsid w:val="004819E7"/>
    <w:rsid w:val="00491798"/>
    <w:rsid w:val="00494A18"/>
    <w:rsid w:val="004A08A6"/>
    <w:rsid w:val="004A603D"/>
    <w:rsid w:val="004A6854"/>
    <w:rsid w:val="004A710C"/>
    <w:rsid w:val="004B27D0"/>
    <w:rsid w:val="004B2B47"/>
    <w:rsid w:val="004C1856"/>
    <w:rsid w:val="004C24FD"/>
    <w:rsid w:val="004C5128"/>
    <w:rsid w:val="004D0292"/>
    <w:rsid w:val="004D1455"/>
    <w:rsid w:val="004D4915"/>
    <w:rsid w:val="004D56A0"/>
    <w:rsid w:val="004E650B"/>
    <w:rsid w:val="004F0A19"/>
    <w:rsid w:val="004F18D3"/>
    <w:rsid w:val="004F7149"/>
    <w:rsid w:val="00502B27"/>
    <w:rsid w:val="00505C19"/>
    <w:rsid w:val="0051000F"/>
    <w:rsid w:val="00516058"/>
    <w:rsid w:val="0051653B"/>
    <w:rsid w:val="00521678"/>
    <w:rsid w:val="00521E52"/>
    <w:rsid w:val="005222FC"/>
    <w:rsid w:val="005233BE"/>
    <w:rsid w:val="0052589C"/>
    <w:rsid w:val="00526EA8"/>
    <w:rsid w:val="00531E1F"/>
    <w:rsid w:val="00535B45"/>
    <w:rsid w:val="00537715"/>
    <w:rsid w:val="005450CC"/>
    <w:rsid w:val="005577FB"/>
    <w:rsid w:val="005578AC"/>
    <w:rsid w:val="00561B60"/>
    <w:rsid w:val="00563B60"/>
    <w:rsid w:val="005644C7"/>
    <w:rsid w:val="00566D40"/>
    <w:rsid w:val="005759C4"/>
    <w:rsid w:val="00577C3D"/>
    <w:rsid w:val="00577C89"/>
    <w:rsid w:val="005832B2"/>
    <w:rsid w:val="00583A94"/>
    <w:rsid w:val="00586446"/>
    <w:rsid w:val="00586A03"/>
    <w:rsid w:val="005874CC"/>
    <w:rsid w:val="00587D09"/>
    <w:rsid w:val="005A0610"/>
    <w:rsid w:val="005A1055"/>
    <w:rsid w:val="005A4A8B"/>
    <w:rsid w:val="005A4EC5"/>
    <w:rsid w:val="005A7D85"/>
    <w:rsid w:val="005B21D4"/>
    <w:rsid w:val="005B44BB"/>
    <w:rsid w:val="005B7BD4"/>
    <w:rsid w:val="005C24FA"/>
    <w:rsid w:val="005C5492"/>
    <w:rsid w:val="005C597A"/>
    <w:rsid w:val="005C60B2"/>
    <w:rsid w:val="005C62ED"/>
    <w:rsid w:val="005C6BEC"/>
    <w:rsid w:val="005C7F92"/>
    <w:rsid w:val="005D029B"/>
    <w:rsid w:val="005D50AB"/>
    <w:rsid w:val="005E3FBB"/>
    <w:rsid w:val="005E493C"/>
    <w:rsid w:val="005E59D2"/>
    <w:rsid w:val="005E6769"/>
    <w:rsid w:val="005F470B"/>
    <w:rsid w:val="00600435"/>
    <w:rsid w:val="00603B6E"/>
    <w:rsid w:val="006053E7"/>
    <w:rsid w:val="006072A3"/>
    <w:rsid w:val="006109BD"/>
    <w:rsid w:val="006109F5"/>
    <w:rsid w:val="00611954"/>
    <w:rsid w:val="006138FC"/>
    <w:rsid w:val="00621B17"/>
    <w:rsid w:val="00622895"/>
    <w:rsid w:val="00625202"/>
    <w:rsid w:val="006275AA"/>
    <w:rsid w:val="00630802"/>
    <w:rsid w:val="00630FEE"/>
    <w:rsid w:val="00631FCF"/>
    <w:rsid w:val="0063299E"/>
    <w:rsid w:val="006357F5"/>
    <w:rsid w:val="00640E21"/>
    <w:rsid w:val="00642224"/>
    <w:rsid w:val="00643EA5"/>
    <w:rsid w:val="0064787B"/>
    <w:rsid w:val="0065024B"/>
    <w:rsid w:val="0066209F"/>
    <w:rsid w:val="00662E27"/>
    <w:rsid w:val="00663FF6"/>
    <w:rsid w:val="00665116"/>
    <w:rsid w:val="006708E5"/>
    <w:rsid w:val="00675242"/>
    <w:rsid w:val="00677952"/>
    <w:rsid w:val="0068108C"/>
    <w:rsid w:val="00681B31"/>
    <w:rsid w:val="00684FB8"/>
    <w:rsid w:val="00686778"/>
    <w:rsid w:val="0069282B"/>
    <w:rsid w:val="0069542A"/>
    <w:rsid w:val="00695CA5"/>
    <w:rsid w:val="006A31EC"/>
    <w:rsid w:val="006A3226"/>
    <w:rsid w:val="006A3C50"/>
    <w:rsid w:val="006A4879"/>
    <w:rsid w:val="006A7A95"/>
    <w:rsid w:val="006B0483"/>
    <w:rsid w:val="006B1A71"/>
    <w:rsid w:val="006B3A98"/>
    <w:rsid w:val="006B4170"/>
    <w:rsid w:val="006B79CF"/>
    <w:rsid w:val="006C0CC6"/>
    <w:rsid w:val="006C0F8F"/>
    <w:rsid w:val="006C5E78"/>
    <w:rsid w:val="006D00DE"/>
    <w:rsid w:val="006D166A"/>
    <w:rsid w:val="006D1A06"/>
    <w:rsid w:val="006D4A98"/>
    <w:rsid w:val="006D723F"/>
    <w:rsid w:val="006E2AF3"/>
    <w:rsid w:val="006E5F58"/>
    <w:rsid w:val="006F59C9"/>
    <w:rsid w:val="006F5B3C"/>
    <w:rsid w:val="006F64C2"/>
    <w:rsid w:val="006F77CC"/>
    <w:rsid w:val="00704132"/>
    <w:rsid w:val="00704F31"/>
    <w:rsid w:val="00706D79"/>
    <w:rsid w:val="00710B19"/>
    <w:rsid w:val="00714EB6"/>
    <w:rsid w:val="0071613D"/>
    <w:rsid w:val="007172FD"/>
    <w:rsid w:val="007179E4"/>
    <w:rsid w:val="0072060E"/>
    <w:rsid w:val="007210D1"/>
    <w:rsid w:val="00726DC6"/>
    <w:rsid w:val="00727A05"/>
    <w:rsid w:val="007341BF"/>
    <w:rsid w:val="00737C15"/>
    <w:rsid w:val="00740EA9"/>
    <w:rsid w:val="00742290"/>
    <w:rsid w:val="00743F0C"/>
    <w:rsid w:val="00745301"/>
    <w:rsid w:val="00745A5D"/>
    <w:rsid w:val="007541A5"/>
    <w:rsid w:val="0075501E"/>
    <w:rsid w:val="00755AEF"/>
    <w:rsid w:val="00755CCD"/>
    <w:rsid w:val="0075693C"/>
    <w:rsid w:val="00757F04"/>
    <w:rsid w:val="0076085F"/>
    <w:rsid w:val="007626E8"/>
    <w:rsid w:val="007632C8"/>
    <w:rsid w:val="00763D4A"/>
    <w:rsid w:val="0076447B"/>
    <w:rsid w:val="007657BF"/>
    <w:rsid w:val="0077001B"/>
    <w:rsid w:val="00774D55"/>
    <w:rsid w:val="00776131"/>
    <w:rsid w:val="00780926"/>
    <w:rsid w:val="0078426F"/>
    <w:rsid w:val="007842D3"/>
    <w:rsid w:val="00787CC9"/>
    <w:rsid w:val="007909B4"/>
    <w:rsid w:val="007A0543"/>
    <w:rsid w:val="007A0FE4"/>
    <w:rsid w:val="007A2202"/>
    <w:rsid w:val="007A2E85"/>
    <w:rsid w:val="007A3A48"/>
    <w:rsid w:val="007A5D58"/>
    <w:rsid w:val="007A6609"/>
    <w:rsid w:val="007B4532"/>
    <w:rsid w:val="007B4C4B"/>
    <w:rsid w:val="007B6383"/>
    <w:rsid w:val="007B65CD"/>
    <w:rsid w:val="007C1A38"/>
    <w:rsid w:val="007C28D2"/>
    <w:rsid w:val="007C5540"/>
    <w:rsid w:val="007C6358"/>
    <w:rsid w:val="007D3EFA"/>
    <w:rsid w:val="007D49BB"/>
    <w:rsid w:val="007E41E4"/>
    <w:rsid w:val="007F5D35"/>
    <w:rsid w:val="00807836"/>
    <w:rsid w:val="00807850"/>
    <w:rsid w:val="00807F22"/>
    <w:rsid w:val="00811E95"/>
    <w:rsid w:val="00812E88"/>
    <w:rsid w:val="00814A59"/>
    <w:rsid w:val="008150CD"/>
    <w:rsid w:val="00821508"/>
    <w:rsid w:val="00821770"/>
    <w:rsid w:val="0082685E"/>
    <w:rsid w:val="00830C08"/>
    <w:rsid w:val="00832F4D"/>
    <w:rsid w:val="00833B02"/>
    <w:rsid w:val="008416F4"/>
    <w:rsid w:val="0084209D"/>
    <w:rsid w:val="0084245C"/>
    <w:rsid w:val="0084527F"/>
    <w:rsid w:val="008477BD"/>
    <w:rsid w:val="008509D7"/>
    <w:rsid w:val="008537EA"/>
    <w:rsid w:val="00853B17"/>
    <w:rsid w:val="00855237"/>
    <w:rsid w:val="0085529A"/>
    <w:rsid w:val="008565C2"/>
    <w:rsid w:val="00860504"/>
    <w:rsid w:val="008663E7"/>
    <w:rsid w:val="00867ED3"/>
    <w:rsid w:val="008724BD"/>
    <w:rsid w:val="00875880"/>
    <w:rsid w:val="00875A67"/>
    <w:rsid w:val="00877648"/>
    <w:rsid w:val="00885EED"/>
    <w:rsid w:val="00887695"/>
    <w:rsid w:val="00890000"/>
    <w:rsid w:val="008914C6"/>
    <w:rsid w:val="00893B79"/>
    <w:rsid w:val="008940DA"/>
    <w:rsid w:val="00894226"/>
    <w:rsid w:val="008948D2"/>
    <w:rsid w:val="008961D1"/>
    <w:rsid w:val="00896C60"/>
    <w:rsid w:val="008A1017"/>
    <w:rsid w:val="008A37F1"/>
    <w:rsid w:val="008B51C4"/>
    <w:rsid w:val="008B5C61"/>
    <w:rsid w:val="008B5DA9"/>
    <w:rsid w:val="008B6D50"/>
    <w:rsid w:val="008C004C"/>
    <w:rsid w:val="008C0D6B"/>
    <w:rsid w:val="008C5EEC"/>
    <w:rsid w:val="008C5F45"/>
    <w:rsid w:val="008C6837"/>
    <w:rsid w:val="008C71E2"/>
    <w:rsid w:val="008D0B00"/>
    <w:rsid w:val="008D16AD"/>
    <w:rsid w:val="008D2180"/>
    <w:rsid w:val="008D2AFA"/>
    <w:rsid w:val="008D4419"/>
    <w:rsid w:val="008E0DA5"/>
    <w:rsid w:val="008E2A92"/>
    <w:rsid w:val="008F21FE"/>
    <w:rsid w:val="008F3627"/>
    <w:rsid w:val="008F5D74"/>
    <w:rsid w:val="008F5E90"/>
    <w:rsid w:val="0090063D"/>
    <w:rsid w:val="009065A2"/>
    <w:rsid w:val="0090727B"/>
    <w:rsid w:val="009108B3"/>
    <w:rsid w:val="00910961"/>
    <w:rsid w:val="00915480"/>
    <w:rsid w:val="0091732D"/>
    <w:rsid w:val="00924C08"/>
    <w:rsid w:val="00932FC3"/>
    <w:rsid w:val="00944144"/>
    <w:rsid w:val="009475EB"/>
    <w:rsid w:val="0095242A"/>
    <w:rsid w:val="009527F8"/>
    <w:rsid w:val="009532DF"/>
    <w:rsid w:val="00954221"/>
    <w:rsid w:val="00954876"/>
    <w:rsid w:val="00954A19"/>
    <w:rsid w:val="00955AC0"/>
    <w:rsid w:val="0095686B"/>
    <w:rsid w:val="0096399C"/>
    <w:rsid w:val="00964180"/>
    <w:rsid w:val="009649F0"/>
    <w:rsid w:val="00965D58"/>
    <w:rsid w:val="009669C0"/>
    <w:rsid w:val="00967824"/>
    <w:rsid w:val="0097202E"/>
    <w:rsid w:val="009774E7"/>
    <w:rsid w:val="00980774"/>
    <w:rsid w:val="0098301B"/>
    <w:rsid w:val="00990B96"/>
    <w:rsid w:val="00990EE6"/>
    <w:rsid w:val="00991E59"/>
    <w:rsid w:val="0099257F"/>
    <w:rsid w:val="009950C4"/>
    <w:rsid w:val="009975D4"/>
    <w:rsid w:val="009A0A7A"/>
    <w:rsid w:val="009A4720"/>
    <w:rsid w:val="009A66A4"/>
    <w:rsid w:val="009A7B48"/>
    <w:rsid w:val="009B113D"/>
    <w:rsid w:val="009B142E"/>
    <w:rsid w:val="009B1847"/>
    <w:rsid w:val="009B1E39"/>
    <w:rsid w:val="009B226F"/>
    <w:rsid w:val="009B3C7D"/>
    <w:rsid w:val="009B645A"/>
    <w:rsid w:val="009B74B4"/>
    <w:rsid w:val="009B7673"/>
    <w:rsid w:val="009C2268"/>
    <w:rsid w:val="009C6083"/>
    <w:rsid w:val="009C7AD1"/>
    <w:rsid w:val="009D76EA"/>
    <w:rsid w:val="009E0785"/>
    <w:rsid w:val="009E17C2"/>
    <w:rsid w:val="009E4BEA"/>
    <w:rsid w:val="009E5E76"/>
    <w:rsid w:val="009E704F"/>
    <w:rsid w:val="009F2C85"/>
    <w:rsid w:val="009F3E90"/>
    <w:rsid w:val="009F4311"/>
    <w:rsid w:val="00A047E4"/>
    <w:rsid w:val="00A0680C"/>
    <w:rsid w:val="00A079BB"/>
    <w:rsid w:val="00A13F6C"/>
    <w:rsid w:val="00A14DB0"/>
    <w:rsid w:val="00A14FF9"/>
    <w:rsid w:val="00A17945"/>
    <w:rsid w:val="00A22072"/>
    <w:rsid w:val="00A22B50"/>
    <w:rsid w:val="00A31581"/>
    <w:rsid w:val="00A31592"/>
    <w:rsid w:val="00A33756"/>
    <w:rsid w:val="00A34706"/>
    <w:rsid w:val="00A35465"/>
    <w:rsid w:val="00A3549E"/>
    <w:rsid w:val="00A35987"/>
    <w:rsid w:val="00A370B0"/>
    <w:rsid w:val="00A37FEB"/>
    <w:rsid w:val="00A40C68"/>
    <w:rsid w:val="00A4442F"/>
    <w:rsid w:val="00A461A5"/>
    <w:rsid w:val="00A52C7F"/>
    <w:rsid w:val="00A52D2F"/>
    <w:rsid w:val="00A5322E"/>
    <w:rsid w:val="00A53AE4"/>
    <w:rsid w:val="00A56839"/>
    <w:rsid w:val="00A57A83"/>
    <w:rsid w:val="00A624BB"/>
    <w:rsid w:val="00A65B07"/>
    <w:rsid w:val="00A66725"/>
    <w:rsid w:val="00A710CC"/>
    <w:rsid w:val="00A7221A"/>
    <w:rsid w:val="00A72897"/>
    <w:rsid w:val="00A72C83"/>
    <w:rsid w:val="00A75D58"/>
    <w:rsid w:val="00A77344"/>
    <w:rsid w:val="00A80E7F"/>
    <w:rsid w:val="00A812C7"/>
    <w:rsid w:val="00A81B98"/>
    <w:rsid w:val="00A82D5F"/>
    <w:rsid w:val="00A86318"/>
    <w:rsid w:val="00A9214D"/>
    <w:rsid w:val="00A92422"/>
    <w:rsid w:val="00A94B9C"/>
    <w:rsid w:val="00A97536"/>
    <w:rsid w:val="00AA1164"/>
    <w:rsid w:val="00AA3B02"/>
    <w:rsid w:val="00AA3FA7"/>
    <w:rsid w:val="00AA48E4"/>
    <w:rsid w:val="00AB0713"/>
    <w:rsid w:val="00AB1257"/>
    <w:rsid w:val="00AD0046"/>
    <w:rsid w:val="00AD11F4"/>
    <w:rsid w:val="00AD39D9"/>
    <w:rsid w:val="00AD4134"/>
    <w:rsid w:val="00AD7326"/>
    <w:rsid w:val="00AE13D7"/>
    <w:rsid w:val="00AE1B7E"/>
    <w:rsid w:val="00AE1ECC"/>
    <w:rsid w:val="00AE1EE0"/>
    <w:rsid w:val="00AE4A9B"/>
    <w:rsid w:val="00AE563B"/>
    <w:rsid w:val="00AE5D00"/>
    <w:rsid w:val="00AE6BA5"/>
    <w:rsid w:val="00AE797D"/>
    <w:rsid w:val="00AF0B60"/>
    <w:rsid w:val="00AF1220"/>
    <w:rsid w:val="00AF24AE"/>
    <w:rsid w:val="00AF2742"/>
    <w:rsid w:val="00AF5F1D"/>
    <w:rsid w:val="00B01314"/>
    <w:rsid w:val="00B02555"/>
    <w:rsid w:val="00B02771"/>
    <w:rsid w:val="00B02E84"/>
    <w:rsid w:val="00B106BC"/>
    <w:rsid w:val="00B173C8"/>
    <w:rsid w:val="00B17803"/>
    <w:rsid w:val="00B21BA8"/>
    <w:rsid w:val="00B22053"/>
    <w:rsid w:val="00B23657"/>
    <w:rsid w:val="00B23BC2"/>
    <w:rsid w:val="00B260BD"/>
    <w:rsid w:val="00B26CAE"/>
    <w:rsid w:val="00B305F0"/>
    <w:rsid w:val="00B31307"/>
    <w:rsid w:val="00B3307B"/>
    <w:rsid w:val="00B35AA3"/>
    <w:rsid w:val="00B36C95"/>
    <w:rsid w:val="00B37A85"/>
    <w:rsid w:val="00B42B90"/>
    <w:rsid w:val="00B4734E"/>
    <w:rsid w:val="00B50AA4"/>
    <w:rsid w:val="00B60A80"/>
    <w:rsid w:val="00B623EB"/>
    <w:rsid w:val="00B66728"/>
    <w:rsid w:val="00B707DF"/>
    <w:rsid w:val="00B74EFC"/>
    <w:rsid w:val="00B80643"/>
    <w:rsid w:val="00B81D63"/>
    <w:rsid w:val="00B81DED"/>
    <w:rsid w:val="00B82F2D"/>
    <w:rsid w:val="00B843E2"/>
    <w:rsid w:val="00B85FEE"/>
    <w:rsid w:val="00B86E7F"/>
    <w:rsid w:val="00B9078D"/>
    <w:rsid w:val="00B90A9B"/>
    <w:rsid w:val="00B93EB9"/>
    <w:rsid w:val="00B940F1"/>
    <w:rsid w:val="00B951E2"/>
    <w:rsid w:val="00B95621"/>
    <w:rsid w:val="00B96F04"/>
    <w:rsid w:val="00BA20E4"/>
    <w:rsid w:val="00BA3C7C"/>
    <w:rsid w:val="00BB56D6"/>
    <w:rsid w:val="00BB56FA"/>
    <w:rsid w:val="00BB6E38"/>
    <w:rsid w:val="00BC249B"/>
    <w:rsid w:val="00BC7ECD"/>
    <w:rsid w:val="00BD44B9"/>
    <w:rsid w:val="00BD5CD3"/>
    <w:rsid w:val="00BE097A"/>
    <w:rsid w:val="00BE0F49"/>
    <w:rsid w:val="00BE1719"/>
    <w:rsid w:val="00BE2C41"/>
    <w:rsid w:val="00BE7CF8"/>
    <w:rsid w:val="00BF2CED"/>
    <w:rsid w:val="00BF2D54"/>
    <w:rsid w:val="00BF4AE4"/>
    <w:rsid w:val="00BF53D8"/>
    <w:rsid w:val="00BF5FF0"/>
    <w:rsid w:val="00C030E8"/>
    <w:rsid w:val="00C046E2"/>
    <w:rsid w:val="00C05D0D"/>
    <w:rsid w:val="00C136CB"/>
    <w:rsid w:val="00C14A43"/>
    <w:rsid w:val="00C2067F"/>
    <w:rsid w:val="00C20FFD"/>
    <w:rsid w:val="00C21589"/>
    <w:rsid w:val="00C228F4"/>
    <w:rsid w:val="00C24286"/>
    <w:rsid w:val="00C2504B"/>
    <w:rsid w:val="00C354EB"/>
    <w:rsid w:val="00C43A7B"/>
    <w:rsid w:val="00C47BA2"/>
    <w:rsid w:val="00C52E69"/>
    <w:rsid w:val="00C5634F"/>
    <w:rsid w:val="00C569F7"/>
    <w:rsid w:val="00C61A9D"/>
    <w:rsid w:val="00C63F47"/>
    <w:rsid w:val="00C64E29"/>
    <w:rsid w:val="00C702A4"/>
    <w:rsid w:val="00C731A3"/>
    <w:rsid w:val="00C81850"/>
    <w:rsid w:val="00C83B3C"/>
    <w:rsid w:val="00C84E8B"/>
    <w:rsid w:val="00C90625"/>
    <w:rsid w:val="00C908B2"/>
    <w:rsid w:val="00C93D65"/>
    <w:rsid w:val="00C9676A"/>
    <w:rsid w:val="00C97706"/>
    <w:rsid w:val="00CA0A8A"/>
    <w:rsid w:val="00CA53A3"/>
    <w:rsid w:val="00CB34D8"/>
    <w:rsid w:val="00CB56EE"/>
    <w:rsid w:val="00CB670D"/>
    <w:rsid w:val="00CB6B0D"/>
    <w:rsid w:val="00CB7053"/>
    <w:rsid w:val="00CC1697"/>
    <w:rsid w:val="00CC5F9D"/>
    <w:rsid w:val="00CC76C8"/>
    <w:rsid w:val="00CC780C"/>
    <w:rsid w:val="00CD1318"/>
    <w:rsid w:val="00CD1CAB"/>
    <w:rsid w:val="00CD5F72"/>
    <w:rsid w:val="00CD689C"/>
    <w:rsid w:val="00CE0E5D"/>
    <w:rsid w:val="00CE37BA"/>
    <w:rsid w:val="00CE3FA6"/>
    <w:rsid w:val="00CE5C4D"/>
    <w:rsid w:val="00CE7C59"/>
    <w:rsid w:val="00CF0477"/>
    <w:rsid w:val="00CF33B2"/>
    <w:rsid w:val="00CF3552"/>
    <w:rsid w:val="00CF386F"/>
    <w:rsid w:val="00D00A14"/>
    <w:rsid w:val="00D035C6"/>
    <w:rsid w:val="00D05AF7"/>
    <w:rsid w:val="00D079ED"/>
    <w:rsid w:val="00D07B1E"/>
    <w:rsid w:val="00D111D8"/>
    <w:rsid w:val="00D121C3"/>
    <w:rsid w:val="00D132F3"/>
    <w:rsid w:val="00D138B2"/>
    <w:rsid w:val="00D13FA7"/>
    <w:rsid w:val="00D15CC1"/>
    <w:rsid w:val="00D17EB2"/>
    <w:rsid w:val="00D2135E"/>
    <w:rsid w:val="00D22FC8"/>
    <w:rsid w:val="00D2438E"/>
    <w:rsid w:val="00D309EA"/>
    <w:rsid w:val="00D32EC4"/>
    <w:rsid w:val="00D37B0F"/>
    <w:rsid w:val="00D45A82"/>
    <w:rsid w:val="00D468B0"/>
    <w:rsid w:val="00D501B9"/>
    <w:rsid w:val="00D543D8"/>
    <w:rsid w:val="00D554BD"/>
    <w:rsid w:val="00D554D5"/>
    <w:rsid w:val="00D55A2B"/>
    <w:rsid w:val="00D57B5B"/>
    <w:rsid w:val="00D61390"/>
    <w:rsid w:val="00D71666"/>
    <w:rsid w:val="00D72284"/>
    <w:rsid w:val="00D72797"/>
    <w:rsid w:val="00D73613"/>
    <w:rsid w:val="00D73BF0"/>
    <w:rsid w:val="00D834B9"/>
    <w:rsid w:val="00D91989"/>
    <w:rsid w:val="00DA2F33"/>
    <w:rsid w:val="00DA4D58"/>
    <w:rsid w:val="00DA6230"/>
    <w:rsid w:val="00DA697A"/>
    <w:rsid w:val="00DB061A"/>
    <w:rsid w:val="00DB11DB"/>
    <w:rsid w:val="00DB1C8F"/>
    <w:rsid w:val="00DB35B5"/>
    <w:rsid w:val="00DB3604"/>
    <w:rsid w:val="00DB417B"/>
    <w:rsid w:val="00DB59D0"/>
    <w:rsid w:val="00DB60DF"/>
    <w:rsid w:val="00DB65B9"/>
    <w:rsid w:val="00DC0C0A"/>
    <w:rsid w:val="00DC1E1B"/>
    <w:rsid w:val="00DC2D08"/>
    <w:rsid w:val="00DC3B30"/>
    <w:rsid w:val="00DC662A"/>
    <w:rsid w:val="00DC7491"/>
    <w:rsid w:val="00DD1168"/>
    <w:rsid w:val="00DD1252"/>
    <w:rsid w:val="00DD5DE1"/>
    <w:rsid w:val="00DE18F9"/>
    <w:rsid w:val="00DE26B3"/>
    <w:rsid w:val="00DE4D49"/>
    <w:rsid w:val="00DE67C8"/>
    <w:rsid w:val="00DF33AA"/>
    <w:rsid w:val="00DF39C0"/>
    <w:rsid w:val="00DF4DC6"/>
    <w:rsid w:val="00DF5AAD"/>
    <w:rsid w:val="00DF6066"/>
    <w:rsid w:val="00E02DD4"/>
    <w:rsid w:val="00E035D1"/>
    <w:rsid w:val="00E05516"/>
    <w:rsid w:val="00E11ADB"/>
    <w:rsid w:val="00E11FCD"/>
    <w:rsid w:val="00E156D8"/>
    <w:rsid w:val="00E17342"/>
    <w:rsid w:val="00E22C1D"/>
    <w:rsid w:val="00E314C6"/>
    <w:rsid w:val="00E333B8"/>
    <w:rsid w:val="00E34258"/>
    <w:rsid w:val="00E4291A"/>
    <w:rsid w:val="00E42D27"/>
    <w:rsid w:val="00E43095"/>
    <w:rsid w:val="00E46694"/>
    <w:rsid w:val="00E52E6A"/>
    <w:rsid w:val="00E549BE"/>
    <w:rsid w:val="00E562E4"/>
    <w:rsid w:val="00E56CD2"/>
    <w:rsid w:val="00E63A1E"/>
    <w:rsid w:val="00E65C74"/>
    <w:rsid w:val="00E66E5C"/>
    <w:rsid w:val="00E72CEE"/>
    <w:rsid w:val="00E73733"/>
    <w:rsid w:val="00E77694"/>
    <w:rsid w:val="00E80D24"/>
    <w:rsid w:val="00E812A5"/>
    <w:rsid w:val="00E81CFC"/>
    <w:rsid w:val="00E87E56"/>
    <w:rsid w:val="00E90644"/>
    <w:rsid w:val="00E97BEB"/>
    <w:rsid w:val="00EA2417"/>
    <w:rsid w:val="00EA7B5E"/>
    <w:rsid w:val="00EB2B74"/>
    <w:rsid w:val="00EB3416"/>
    <w:rsid w:val="00EB6EE7"/>
    <w:rsid w:val="00EB707D"/>
    <w:rsid w:val="00EC1379"/>
    <w:rsid w:val="00EC66A6"/>
    <w:rsid w:val="00ED1619"/>
    <w:rsid w:val="00ED5205"/>
    <w:rsid w:val="00ED5EEB"/>
    <w:rsid w:val="00EE40FC"/>
    <w:rsid w:val="00EE5465"/>
    <w:rsid w:val="00EF279C"/>
    <w:rsid w:val="00EF7427"/>
    <w:rsid w:val="00EF7C35"/>
    <w:rsid w:val="00F04710"/>
    <w:rsid w:val="00F064CA"/>
    <w:rsid w:val="00F14C84"/>
    <w:rsid w:val="00F16926"/>
    <w:rsid w:val="00F250E1"/>
    <w:rsid w:val="00F2599C"/>
    <w:rsid w:val="00F274E7"/>
    <w:rsid w:val="00F27FC0"/>
    <w:rsid w:val="00F32AD7"/>
    <w:rsid w:val="00F330D0"/>
    <w:rsid w:val="00F35D19"/>
    <w:rsid w:val="00F41D98"/>
    <w:rsid w:val="00F52D6A"/>
    <w:rsid w:val="00F67E15"/>
    <w:rsid w:val="00F709B6"/>
    <w:rsid w:val="00F71CC7"/>
    <w:rsid w:val="00F74F2F"/>
    <w:rsid w:val="00F77E7E"/>
    <w:rsid w:val="00F82780"/>
    <w:rsid w:val="00F838BB"/>
    <w:rsid w:val="00F86766"/>
    <w:rsid w:val="00F93926"/>
    <w:rsid w:val="00F941C5"/>
    <w:rsid w:val="00F947A4"/>
    <w:rsid w:val="00F9666B"/>
    <w:rsid w:val="00F96AE4"/>
    <w:rsid w:val="00F9796E"/>
    <w:rsid w:val="00FA0B32"/>
    <w:rsid w:val="00FA2498"/>
    <w:rsid w:val="00FA4C5D"/>
    <w:rsid w:val="00FA4FCA"/>
    <w:rsid w:val="00FA52FD"/>
    <w:rsid w:val="00FA727B"/>
    <w:rsid w:val="00FB1849"/>
    <w:rsid w:val="00FB1BB9"/>
    <w:rsid w:val="00FB5609"/>
    <w:rsid w:val="00FB62CC"/>
    <w:rsid w:val="00FC1D4F"/>
    <w:rsid w:val="00FC68C5"/>
    <w:rsid w:val="00FD1024"/>
    <w:rsid w:val="00FD2F27"/>
    <w:rsid w:val="00FD3883"/>
    <w:rsid w:val="00FD4C53"/>
    <w:rsid w:val="00FD5972"/>
    <w:rsid w:val="00FD781C"/>
    <w:rsid w:val="00FE0D3B"/>
    <w:rsid w:val="00FE14A2"/>
    <w:rsid w:val="00FE2CD6"/>
    <w:rsid w:val="00FE3FB6"/>
    <w:rsid w:val="00FF187F"/>
    <w:rsid w:val="00FF4475"/>
    <w:rsid w:val="00FF59C0"/>
    <w:rsid w:val="00FF5AE9"/>
    <w:rsid w:val="00FF61FB"/>
    <w:rsid w:val="00FF69C4"/>
    <w:rsid w:val="00FF74D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628"/>
  <w15:docId w15:val="{B9524C0F-34E7-4F8D-9721-250D8D74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DB3604"/>
    <w:pPr>
      <w:keepNext/>
      <w:spacing w:after="0" w:line="240" w:lineRule="auto"/>
      <w:outlineLvl w:val="0"/>
    </w:pPr>
    <w:rPr>
      <w:bCs/>
      <w:kern w:val="28"/>
      <w:sz w:val="28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4B27D0"/>
    <w:pPr>
      <w:keepNext/>
      <w:spacing w:before="240" w:after="60" w:line="240" w:lineRule="auto"/>
      <w:outlineLvl w:val="1"/>
    </w:pPr>
    <w:rPr>
      <w:rFonts w:ascii="Tahoma" w:hAnsi="Tahoma" w:cs="Tahoma"/>
      <w:i/>
      <w:color w:val="000000" w:themeColor="text1"/>
      <w:sz w:val="18"/>
      <w:szCs w:val="1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B360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B360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DB3604"/>
    <w:pPr>
      <w:keepNext/>
      <w:spacing w:after="0" w:line="240" w:lineRule="auto"/>
      <w:jc w:val="both"/>
      <w:outlineLvl w:val="4"/>
    </w:pPr>
    <w:rPr>
      <w:sz w:val="24"/>
      <w:u w:val="singl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DB3604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B3604"/>
    <w:pPr>
      <w:spacing w:before="240" w:after="60" w:line="240" w:lineRule="auto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B3604"/>
    <w:pPr>
      <w:keepNext/>
      <w:spacing w:after="240" w:line="360" w:lineRule="atLeast"/>
      <w:jc w:val="both"/>
      <w:outlineLvl w:val="7"/>
    </w:pPr>
    <w:rPr>
      <w:b/>
      <w:position w:val="10"/>
      <w:sz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DB3604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Naslov1Znak">
    <w:name w:val="Naslov 1 Znak"/>
    <w:basedOn w:val="Privzetapisavaodstavka"/>
    <w:link w:val="Naslov1"/>
    <w:uiPriority w:val="99"/>
    <w:rsid w:val="00DB3604"/>
    <w:rPr>
      <w:bCs/>
      <w:kern w:val="28"/>
      <w:sz w:val="28"/>
    </w:rPr>
  </w:style>
  <w:style w:type="character" w:customStyle="1" w:styleId="Naslov2Znak">
    <w:name w:val="Naslov 2 Znak"/>
    <w:basedOn w:val="Privzetapisavaodstavka"/>
    <w:link w:val="Naslov2"/>
    <w:uiPriority w:val="99"/>
    <w:rsid w:val="004B27D0"/>
    <w:rPr>
      <w:rFonts w:ascii="Tahoma" w:hAnsi="Tahoma" w:cs="Tahoma"/>
      <w:i/>
      <w:color w:val="000000" w:themeColor="text1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9"/>
    <w:rsid w:val="00DB3604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DB3604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DB3604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uiPriority w:val="99"/>
    <w:rsid w:val="00DB3604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DB3604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DB3604"/>
    <w:rPr>
      <w:b/>
      <w:position w:val="10"/>
      <w:sz w:val="24"/>
    </w:rPr>
  </w:style>
  <w:style w:type="character" w:customStyle="1" w:styleId="Naslov9Znak">
    <w:name w:val="Naslov 9 Znak"/>
    <w:basedOn w:val="Privzetapisavaodstavka"/>
    <w:link w:val="Naslov9"/>
    <w:uiPriority w:val="9"/>
    <w:rsid w:val="00DB3604"/>
    <w:rPr>
      <w:rFonts w:ascii="Arial" w:hAnsi="Arial" w:cs="Arial"/>
      <w:sz w:val="22"/>
      <w:szCs w:val="22"/>
    </w:rPr>
  </w:style>
  <w:style w:type="character" w:customStyle="1" w:styleId="ZadevakomentarjaZnak1">
    <w:name w:val="Zadeva komentarja Znak1"/>
    <w:basedOn w:val="PripombabesediloZnak"/>
    <w:uiPriority w:val="99"/>
    <w:rsid w:val="00DB3604"/>
    <w:rPr>
      <w:rFonts w:ascii="Arial" w:hAnsi="Arial" w:cs="Arial"/>
      <w:b/>
      <w:bCs/>
      <w:lang w:val="sl-SI" w:eastAsia="sl-SI" w:bidi="ar-SA"/>
    </w:rPr>
  </w:style>
  <w:style w:type="paragraph" w:styleId="Kazalovsebine8">
    <w:name w:val="toc 8"/>
    <w:basedOn w:val="Navaden"/>
    <w:next w:val="Navaden"/>
    <w:autoRedefine/>
    <w:uiPriority w:val="99"/>
    <w:semiHidden/>
    <w:rsid w:val="00DB3604"/>
    <w:pPr>
      <w:spacing w:after="0" w:line="240" w:lineRule="auto"/>
      <w:ind w:left="1680"/>
    </w:pPr>
    <w:rPr>
      <w:sz w:val="24"/>
      <w:szCs w:val="24"/>
      <w:lang w:val="en-US" w:eastAsia="en-US"/>
    </w:rPr>
  </w:style>
  <w:style w:type="paragraph" w:styleId="Kazalovsebine7">
    <w:name w:val="toc 7"/>
    <w:basedOn w:val="Navaden"/>
    <w:next w:val="Navaden"/>
    <w:autoRedefine/>
    <w:uiPriority w:val="99"/>
    <w:semiHidden/>
    <w:rsid w:val="00DB3604"/>
    <w:pPr>
      <w:spacing w:after="0" w:line="240" w:lineRule="auto"/>
      <w:ind w:left="1440"/>
    </w:pPr>
    <w:rPr>
      <w:sz w:val="24"/>
      <w:szCs w:val="24"/>
      <w:lang w:val="en-US" w:eastAsia="en-US"/>
    </w:rPr>
  </w:style>
  <w:style w:type="paragraph" w:styleId="Kazalovsebine4">
    <w:name w:val="toc 4"/>
    <w:basedOn w:val="Navaden"/>
    <w:next w:val="Navaden"/>
    <w:autoRedefine/>
    <w:uiPriority w:val="99"/>
    <w:semiHidden/>
    <w:rsid w:val="00DB3604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Kazalovsebine5">
    <w:name w:val="toc 5"/>
    <w:basedOn w:val="Navaden"/>
    <w:next w:val="Navaden"/>
    <w:autoRedefine/>
    <w:uiPriority w:val="99"/>
    <w:semiHidden/>
    <w:rsid w:val="00DB3604"/>
    <w:pPr>
      <w:spacing w:after="0" w:line="240" w:lineRule="auto"/>
      <w:ind w:left="880"/>
    </w:pPr>
    <w:rPr>
      <w:rFonts w:ascii="Arial" w:hAnsi="Arial" w:cs="Arial"/>
      <w:sz w:val="22"/>
      <w:szCs w:val="24"/>
    </w:rPr>
  </w:style>
  <w:style w:type="paragraph" w:styleId="Kazalovsebine6">
    <w:name w:val="toc 6"/>
    <w:basedOn w:val="Navaden"/>
    <w:next w:val="Navaden"/>
    <w:autoRedefine/>
    <w:uiPriority w:val="99"/>
    <w:semiHidden/>
    <w:rsid w:val="00DB3604"/>
    <w:pPr>
      <w:spacing w:after="0" w:line="240" w:lineRule="auto"/>
      <w:ind w:left="1100"/>
    </w:pPr>
    <w:rPr>
      <w:rFonts w:ascii="Arial" w:hAnsi="Arial" w:cs="Arial"/>
      <w:sz w:val="22"/>
      <w:szCs w:val="24"/>
    </w:rPr>
  </w:style>
  <w:style w:type="paragraph" w:styleId="Kazalovsebine9">
    <w:name w:val="toc 9"/>
    <w:basedOn w:val="Navaden"/>
    <w:next w:val="Navaden"/>
    <w:autoRedefine/>
    <w:uiPriority w:val="99"/>
    <w:semiHidden/>
    <w:rsid w:val="00DB3604"/>
    <w:pPr>
      <w:spacing w:after="0" w:line="240" w:lineRule="auto"/>
      <w:ind w:left="1760"/>
    </w:pPr>
    <w:rPr>
      <w:rFonts w:ascii="Arial" w:hAnsi="Arial" w:cs="Arial"/>
      <w:sz w:val="22"/>
      <w:szCs w:val="24"/>
    </w:rPr>
  </w:style>
  <w:style w:type="character" w:customStyle="1" w:styleId="SlogNaslov2KrepkoLeeeZnak">
    <w:name w:val="Slog Naslov 2 + Krepko Ležeče Znak"/>
    <w:basedOn w:val="Naslov2Znak"/>
    <w:link w:val="SlogNaslov2KrepkoLeee"/>
    <w:uiPriority w:val="99"/>
    <w:locked/>
    <w:rsid w:val="00DB3604"/>
    <w:rPr>
      <w:rFonts w:ascii="Arial" w:hAnsi="Arial" w:cs="Tahoma"/>
      <w:b/>
      <w:i/>
      <w:color w:val="FF0000"/>
      <w:sz w:val="18"/>
      <w:szCs w:val="18"/>
    </w:rPr>
  </w:style>
  <w:style w:type="paragraph" w:customStyle="1" w:styleId="SlogNaslov2KrepkoLeee">
    <w:name w:val="Slog Naslov 2 + Krepko Ležeče"/>
    <w:basedOn w:val="Naslov2"/>
    <w:link w:val="SlogNaslov2KrepkoLeeeZnak"/>
    <w:autoRedefine/>
    <w:uiPriority w:val="99"/>
    <w:rsid w:val="00DB3604"/>
    <w:rPr>
      <w:b/>
    </w:rPr>
  </w:style>
  <w:style w:type="character" w:styleId="Konnaopomba-sklic">
    <w:name w:val="endnote reference"/>
    <w:basedOn w:val="Privzetapisavaodstavka"/>
    <w:uiPriority w:val="99"/>
    <w:rsid w:val="00DB3604"/>
    <w:rPr>
      <w:rFonts w:cs="Times New Roman"/>
      <w:vertAlign w:val="superscript"/>
    </w:rPr>
  </w:style>
  <w:style w:type="character" w:customStyle="1" w:styleId="st">
    <w:name w:val="st"/>
    <w:basedOn w:val="Privzetapisavaodstavka"/>
    <w:uiPriority w:val="99"/>
    <w:rsid w:val="00DB3604"/>
    <w:rPr>
      <w:rFonts w:cs="Times New Roman"/>
    </w:rPr>
  </w:style>
  <w:style w:type="table" w:styleId="Tabelamrea">
    <w:name w:val="Table Grid"/>
    <w:basedOn w:val="Navadnatabela"/>
    <w:uiPriority w:val="99"/>
    <w:rsid w:val="00D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DB3604"/>
    <w:pPr>
      <w:spacing w:before="120" w:after="240" w:line="360" w:lineRule="atLeast"/>
      <w:ind w:left="993" w:right="1" w:hanging="992"/>
      <w:jc w:val="center"/>
    </w:pPr>
    <w:rPr>
      <w:b/>
      <w:sz w:val="24"/>
    </w:rPr>
  </w:style>
  <w:style w:type="paragraph" w:customStyle="1" w:styleId="podpisi">
    <w:name w:val="podpisi"/>
    <w:basedOn w:val="Navaden"/>
    <w:uiPriority w:val="99"/>
    <w:rsid w:val="00DB3604"/>
    <w:pPr>
      <w:tabs>
        <w:tab w:val="left" w:pos="3402"/>
      </w:tabs>
      <w:spacing w:after="0" w:line="260" w:lineRule="exact"/>
    </w:pPr>
    <w:rPr>
      <w:rFonts w:ascii="Arial" w:hAnsi="Arial"/>
      <w:szCs w:val="24"/>
      <w:lang w:val="it-IT" w:eastAsia="en-US"/>
    </w:rPr>
  </w:style>
  <w:style w:type="paragraph" w:customStyle="1" w:styleId="ZADEVA">
    <w:name w:val="ZADEVA"/>
    <w:basedOn w:val="Navaden"/>
    <w:uiPriority w:val="99"/>
    <w:rsid w:val="00DB3604"/>
    <w:pPr>
      <w:tabs>
        <w:tab w:val="left" w:pos="1701"/>
      </w:tabs>
      <w:spacing w:after="0" w:line="260" w:lineRule="exact"/>
      <w:ind w:left="1701" w:hanging="1701"/>
    </w:pPr>
    <w:rPr>
      <w:rFonts w:ascii="Arial" w:hAnsi="Arial"/>
      <w:b/>
      <w:szCs w:val="24"/>
      <w:lang w:val="it-IT" w:eastAsia="en-US"/>
    </w:rPr>
  </w:style>
  <w:style w:type="paragraph" w:customStyle="1" w:styleId="datumtevilka">
    <w:name w:val="datum številka"/>
    <w:basedOn w:val="Navaden"/>
    <w:uiPriority w:val="99"/>
    <w:rsid w:val="00DB3604"/>
    <w:pPr>
      <w:tabs>
        <w:tab w:val="left" w:pos="1701"/>
      </w:tabs>
      <w:spacing w:after="0" w:line="260" w:lineRule="exact"/>
    </w:pPr>
    <w:rPr>
      <w:rFonts w:ascii="Arial" w:hAnsi="Arial"/>
    </w:rPr>
  </w:style>
  <w:style w:type="paragraph" w:styleId="Kazalovsebine3">
    <w:name w:val="toc 3"/>
    <w:basedOn w:val="Navaden"/>
    <w:next w:val="Navaden"/>
    <w:autoRedefine/>
    <w:uiPriority w:val="99"/>
    <w:rsid w:val="00DB3604"/>
    <w:pPr>
      <w:tabs>
        <w:tab w:val="left" w:pos="1680"/>
        <w:tab w:val="right" w:leader="dot" w:pos="8460"/>
      </w:tabs>
      <w:spacing w:after="0" w:line="360" w:lineRule="auto"/>
      <w:ind w:left="1680" w:hanging="756"/>
    </w:pPr>
    <w:rPr>
      <w:rFonts w:ascii="Arial (W1)" w:hAnsi="Arial (W1)" w:cs="Arial"/>
      <w:noProof/>
      <w:color w:val="000000"/>
    </w:rPr>
  </w:style>
  <w:style w:type="paragraph" w:customStyle="1" w:styleId="p">
    <w:name w:val="p"/>
    <w:basedOn w:val="Navaden"/>
    <w:uiPriority w:val="99"/>
    <w:rsid w:val="00DB3604"/>
    <w:pPr>
      <w:spacing w:before="60" w:after="15" w:line="240" w:lineRule="auto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uiPriority w:val="99"/>
    <w:rsid w:val="00DB3604"/>
    <w:pPr>
      <w:spacing w:before="300" w:after="225" w:line="240" w:lineRule="auto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xl35">
    <w:name w:val="xl35"/>
    <w:basedOn w:val="Navaden"/>
    <w:uiPriority w:val="99"/>
    <w:rsid w:val="00DB3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ZadevapripombeZnak1">
    <w:name w:val="Zadeva pripombe Znak1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paragraph" w:styleId="Pripombabesedilo">
    <w:name w:val="annotation text"/>
    <w:basedOn w:val="Navaden"/>
    <w:link w:val="PripombabesediloZnak"/>
    <w:uiPriority w:val="99"/>
    <w:semiHidden/>
    <w:rsid w:val="00DB3604"/>
    <w:pPr>
      <w:spacing w:after="0" w:line="240" w:lineRule="auto"/>
    </w:pPr>
    <w:rPr>
      <w:rFonts w:ascii="Arial" w:hAnsi="Arial" w:cs="Arial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604"/>
    <w:rPr>
      <w:rFonts w:ascii="Arial" w:hAnsi="Arial" w:cs="Arial"/>
    </w:rPr>
  </w:style>
  <w:style w:type="character" w:customStyle="1" w:styleId="ZadevapripombeZnak2">
    <w:name w:val="Zadeva pripombe Znak2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16">
    <w:name w:val="Zadeva pripombe Znak16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18">
    <w:name w:val="Zadeva pripombe Znak18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DB36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B3604"/>
    <w:rPr>
      <w:rFonts w:ascii="Arial" w:hAnsi="Arial" w:cs="Arial"/>
      <w:b/>
      <w:bCs/>
    </w:rPr>
  </w:style>
  <w:style w:type="character" w:customStyle="1" w:styleId="ZadevapripombeZnak4">
    <w:name w:val="Zadeva pripombe Znak4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3">
    <w:name w:val="Zadeva pripombe Znak3"/>
    <w:basedOn w:val="ZadevapripombeZnak16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17">
    <w:name w:val="Zadeva pripombe Znak17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paragraph" w:styleId="Naslov">
    <w:name w:val="Title"/>
    <w:basedOn w:val="Navaden"/>
    <w:link w:val="NaslovZnak"/>
    <w:uiPriority w:val="99"/>
    <w:qFormat/>
    <w:rsid w:val="00DB3604"/>
    <w:pPr>
      <w:spacing w:after="0" w:line="240" w:lineRule="auto"/>
      <w:jc w:val="center"/>
    </w:pPr>
    <w:rPr>
      <w:rFonts w:ascii="Arial" w:hAnsi="Arial" w:cs="Arial"/>
      <w:i/>
      <w:iCs/>
      <w:sz w:val="22"/>
      <w:szCs w:val="24"/>
    </w:rPr>
  </w:style>
  <w:style w:type="character" w:customStyle="1" w:styleId="NaslovZnak">
    <w:name w:val="Naslov Znak"/>
    <w:basedOn w:val="Privzetapisavaodstavka"/>
    <w:link w:val="Naslov"/>
    <w:uiPriority w:val="99"/>
    <w:rsid w:val="00DB3604"/>
    <w:rPr>
      <w:rFonts w:ascii="Arial" w:hAnsi="Arial" w:cs="Arial"/>
      <w:i/>
      <w:iCs/>
      <w:sz w:val="22"/>
      <w:szCs w:val="24"/>
    </w:rPr>
  </w:style>
  <w:style w:type="character" w:customStyle="1" w:styleId="ZadevapripombeZnak15">
    <w:name w:val="Zadeva pripombe Znak15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14">
    <w:name w:val="Zadeva pripombe Znak14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13">
    <w:name w:val="Zadeva pripombe Znak13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12">
    <w:name w:val="Zadeva pripombe Znak12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character" w:customStyle="1" w:styleId="ZadevapripombeZnak11">
    <w:name w:val="Zadeva pripombe Znak11"/>
    <w:basedOn w:val="PripombabesediloZnak"/>
    <w:uiPriority w:val="99"/>
    <w:semiHidden/>
    <w:rsid w:val="00DB3604"/>
    <w:rPr>
      <w:rFonts w:ascii="Arial" w:hAnsi="Arial" w:cs="Arial"/>
      <w:b/>
      <w:bCs/>
      <w:sz w:val="20"/>
      <w:szCs w:val="20"/>
      <w:lang w:val="sl-SI" w:eastAsia="sl-SI" w:bidi="ar-SA"/>
    </w:rPr>
  </w:style>
  <w:style w:type="paragraph" w:styleId="Kazalovsebine1">
    <w:name w:val="toc 1"/>
    <w:basedOn w:val="Navaden"/>
    <w:next w:val="Navaden"/>
    <w:autoRedefine/>
    <w:uiPriority w:val="99"/>
    <w:rsid w:val="00DB3604"/>
    <w:pPr>
      <w:tabs>
        <w:tab w:val="left" w:pos="440"/>
        <w:tab w:val="right" w:leader="dot" w:pos="9061"/>
      </w:tabs>
      <w:spacing w:after="0" w:line="280" w:lineRule="exact"/>
    </w:pPr>
    <w:rPr>
      <w:rFonts w:ascii="Arial" w:hAnsi="Arial" w:cs="Arial"/>
      <w:b/>
      <w:noProof/>
    </w:rPr>
  </w:style>
  <w:style w:type="character" w:styleId="Pripombasklic">
    <w:name w:val="annotation reference"/>
    <w:basedOn w:val="Privzetapisavaodstavka"/>
    <w:uiPriority w:val="99"/>
    <w:rsid w:val="00DB3604"/>
    <w:rPr>
      <w:rFonts w:cs="Times New Roman"/>
      <w:sz w:val="16"/>
    </w:rPr>
  </w:style>
  <w:style w:type="paragraph" w:styleId="Glavasporoila">
    <w:name w:val="Message Header"/>
    <w:basedOn w:val="Navaden"/>
    <w:link w:val="GlavasporoilaZnak"/>
    <w:uiPriority w:val="99"/>
    <w:rsid w:val="00DB3604"/>
    <w:pPr>
      <w:spacing w:after="0" w:line="240" w:lineRule="auto"/>
      <w:ind w:left="1134" w:hanging="1134"/>
      <w:jc w:val="both"/>
    </w:pPr>
    <w:rPr>
      <w:rFonts w:ascii=".TimesSL" w:hAnsi=".TimesSL"/>
      <w:i/>
      <w:sz w:val="24"/>
      <w:lang w:val="sv-SE"/>
    </w:rPr>
  </w:style>
  <w:style w:type="character" w:customStyle="1" w:styleId="GlavasporoilaZnak">
    <w:name w:val="Glava sporočila Znak"/>
    <w:basedOn w:val="Privzetapisavaodstavka"/>
    <w:link w:val="Glavasporoila"/>
    <w:uiPriority w:val="99"/>
    <w:rsid w:val="00DB3604"/>
    <w:rPr>
      <w:rFonts w:ascii=".TimesSL" w:hAnsi=".TimesSL"/>
      <w:i/>
      <w:sz w:val="24"/>
      <w:lang w:val="sv-SE"/>
    </w:rPr>
  </w:style>
  <w:style w:type="paragraph" w:styleId="Brezrazmikov">
    <w:name w:val="No Spacing"/>
    <w:uiPriority w:val="99"/>
    <w:qFormat/>
    <w:rsid w:val="00DB3604"/>
    <w:pPr>
      <w:spacing w:after="0" w:line="24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DB360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B3604"/>
  </w:style>
  <w:style w:type="paragraph" w:styleId="Konnaopomba-besedilo">
    <w:name w:val="endnote text"/>
    <w:basedOn w:val="Navaden"/>
    <w:link w:val="Konnaopomba-besediloZnak"/>
    <w:uiPriority w:val="99"/>
    <w:semiHidden/>
    <w:rsid w:val="00DB3604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B3604"/>
  </w:style>
  <w:style w:type="character" w:styleId="Sprotnaopomba-sklic">
    <w:name w:val="footnote reference"/>
    <w:basedOn w:val="Privzetapisavaodstavka"/>
    <w:uiPriority w:val="99"/>
    <w:rsid w:val="00DB3604"/>
    <w:rPr>
      <w:rFonts w:cs="Times New Roman"/>
      <w:vertAlign w:val="superscript"/>
    </w:rPr>
  </w:style>
  <w:style w:type="paragraph" w:styleId="Kazalovsebine2">
    <w:name w:val="toc 2"/>
    <w:basedOn w:val="Navaden"/>
    <w:next w:val="Navaden"/>
    <w:autoRedefine/>
    <w:uiPriority w:val="99"/>
    <w:rsid w:val="00DB3604"/>
    <w:pPr>
      <w:tabs>
        <w:tab w:val="left" w:pos="672"/>
        <w:tab w:val="right" w:leader="dot" w:pos="9043"/>
      </w:tabs>
      <w:spacing w:after="0" w:line="260" w:lineRule="exact"/>
      <w:ind w:left="448"/>
      <w:jc w:val="both"/>
    </w:pPr>
    <w:rPr>
      <w:rFonts w:ascii="Arial" w:hAnsi="Arial" w:cs="Arial"/>
      <w:bCs/>
      <w:noProof/>
    </w:rPr>
  </w:style>
  <w:style w:type="paragraph" w:customStyle="1" w:styleId="xl27">
    <w:name w:val="xl27"/>
    <w:basedOn w:val="Navaden"/>
    <w:uiPriority w:val="99"/>
    <w:rsid w:val="00DB3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Navaden"/>
    <w:uiPriority w:val="99"/>
    <w:rsid w:val="00DB3604"/>
    <w:pPr>
      <w:spacing w:after="0" w:line="240" w:lineRule="auto"/>
      <w:jc w:val="both"/>
    </w:pPr>
    <w:rPr>
      <w:sz w:val="22"/>
    </w:rPr>
  </w:style>
  <w:style w:type="paragraph" w:customStyle="1" w:styleId="Vsebinatabele">
    <w:name w:val="Vsebina tabele"/>
    <w:basedOn w:val="Navaden"/>
    <w:uiPriority w:val="99"/>
    <w:rsid w:val="00DB3604"/>
    <w:pPr>
      <w:suppressLineNumbers/>
      <w:suppressAutoHyphens/>
      <w:spacing w:after="0" w:line="240" w:lineRule="auto"/>
    </w:pPr>
    <w:rPr>
      <w:rFonts w:ascii="Arial" w:hAnsi="Arial"/>
      <w:sz w:val="22"/>
      <w:lang w:eastAsia="ar-SA"/>
    </w:rPr>
  </w:style>
  <w:style w:type="paragraph" w:customStyle="1" w:styleId="stu4">
    <w:name w:val="stuš4"/>
    <w:basedOn w:val="Navaden"/>
    <w:next w:val="Navaden"/>
    <w:autoRedefine/>
    <w:uiPriority w:val="99"/>
    <w:rsid w:val="00DB3604"/>
    <w:pPr>
      <w:spacing w:after="0" w:line="240" w:lineRule="auto"/>
      <w:jc w:val="center"/>
    </w:pPr>
    <w:rPr>
      <w:rFonts w:ascii="Arial" w:hAnsi="Arial" w:cs="Arial"/>
      <w:i/>
    </w:rPr>
  </w:style>
  <w:style w:type="paragraph" w:styleId="Navaden-zamik">
    <w:name w:val="Normal Indent"/>
    <w:basedOn w:val="Navaden"/>
    <w:uiPriority w:val="99"/>
    <w:rsid w:val="00DB3604"/>
    <w:pPr>
      <w:tabs>
        <w:tab w:val="left" w:pos="907"/>
        <w:tab w:val="num" w:pos="1267"/>
      </w:tabs>
      <w:spacing w:after="0" w:line="240" w:lineRule="auto"/>
      <w:ind w:left="1247" w:hanging="340"/>
      <w:jc w:val="both"/>
    </w:pPr>
    <w:rPr>
      <w:rFonts w:ascii="Century" w:hAnsi="Century"/>
      <w:sz w:val="22"/>
    </w:rPr>
  </w:style>
  <w:style w:type="paragraph" w:customStyle="1" w:styleId="Alineja">
    <w:name w:val="Alineja"/>
    <w:basedOn w:val="Navaden"/>
    <w:uiPriority w:val="99"/>
    <w:rsid w:val="00DB3604"/>
    <w:pPr>
      <w:spacing w:after="0" w:line="240" w:lineRule="auto"/>
      <w:ind w:left="709"/>
      <w:jc w:val="both"/>
    </w:pPr>
    <w:rPr>
      <w:color w:val="000000"/>
      <w:sz w:val="24"/>
    </w:rPr>
  </w:style>
  <w:style w:type="paragraph" w:customStyle="1" w:styleId="rnapoevnaalineja">
    <w:name w:val="Črna poševna alineja"/>
    <w:basedOn w:val="Navaden"/>
    <w:autoRedefine/>
    <w:uiPriority w:val="99"/>
    <w:rsid w:val="00DB3604"/>
    <w:pPr>
      <w:spacing w:after="0" w:line="240" w:lineRule="auto"/>
      <w:ind w:left="360"/>
      <w:jc w:val="both"/>
    </w:pPr>
    <w:rPr>
      <w:i/>
      <w:iCs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rsid w:val="00DB3604"/>
    <w:rPr>
      <w:rFonts w:cs="Times New Roman"/>
      <w:color w:val="0000FF"/>
      <w:u w:val="single"/>
    </w:rPr>
  </w:style>
  <w:style w:type="paragraph" w:customStyle="1" w:styleId="OPOMBA">
    <w:name w:val="OPOMBA"/>
    <w:basedOn w:val="Navaden"/>
    <w:uiPriority w:val="99"/>
    <w:rsid w:val="00DB3604"/>
    <w:pPr>
      <w:tabs>
        <w:tab w:val="num" w:pos="600"/>
        <w:tab w:val="left" w:pos="779"/>
        <w:tab w:val="left" w:pos="2036"/>
        <w:tab w:val="left" w:pos="5315"/>
      </w:tabs>
      <w:spacing w:after="120" w:line="320" w:lineRule="atLeast"/>
      <w:ind w:left="600" w:hanging="600"/>
      <w:jc w:val="both"/>
    </w:pPr>
    <w:rPr>
      <w:position w:val="10"/>
      <w:sz w:val="24"/>
    </w:rPr>
  </w:style>
  <w:style w:type="paragraph" w:styleId="HTML-oblikovano">
    <w:name w:val="HTML Preformatted"/>
    <w:basedOn w:val="Navaden"/>
    <w:link w:val="HTML-oblikovanoZnak"/>
    <w:uiPriority w:val="99"/>
    <w:rsid w:val="00DB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cs="Arial Unicode MS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B3604"/>
    <w:rPr>
      <w:rFonts w:ascii="Arial Unicode MS" w:cs="Arial Unicode MS"/>
    </w:rPr>
  </w:style>
  <w:style w:type="paragraph" w:styleId="Telobesedila3">
    <w:name w:val="Body Text 3"/>
    <w:basedOn w:val="Navaden"/>
    <w:link w:val="Telobesedila3Znak"/>
    <w:uiPriority w:val="99"/>
    <w:rsid w:val="00DB3604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B3604"/>
    <w:rPr>
      <w:rFonts w:ascii="Arial" w:hAnsi="Arial" w:cs="Arial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rsid w:val="00DB36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B3604"/>
    <w:rPr>
      <w:rFonts w:ascii="Tahoma" w:hAnsi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DB360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DB3604"/>
    <w:rPr>
      <w:sz w:val="24"/>
      <w:szCs w:val="24"/>
    </w:rPr>
  </w:style>
  <w:style w:type="paragraph" w:styleId="Glava">
    <w:name w:val="header"/>
    <w:basedOn w:val="Navaden"/>
    <w:link w:val="GlavaZnak"/>
    <w:uiPriority w:val="99"/>
    <w:rsid w:val="00D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604"/>
  </w:style>
  <w:style w:type="paragraph" w:styleId="Navadensplet">
    <w:name w:val="Normal (Web)"/>
    <w:basedOn w:val="Navaden"/>
    <w:uiPriority w:val="99"/>
    <w:rsid w:val="00DB360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4">
    <w:name w:val="xl24"/>
    <w:basedOn w:val="Navaden"/>
    <w:uiPriority w:val="99"/>
    <w:rsid w:val="00DB3604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BodyText21">
    <w:name w:val="Body Text 21"/>
    <w:basedOn w:val="Navaden"/>
    <w:uiPriority w:val="99"/>
    <w:rsid w:val="00DB3604"/>
    <w:pPr>
      <w:spacing w:after="0" w:line="240" w:lineRule="auto"/>
      <w:jc w:val="both"/>
    </w:pPr>
    <w:rPr>
      <w:rFonts w:ascii="Arial" w:hAnsi="Arial"/>
      <w:sz w:val="22"/>
    </w:rPr>
  </w:style>
  <w:style w:type="paragraph" w:customStyle="1" w:styleId="DATUM">
    <w:name w:val="DATUM"/>
    <w:basedOn w:val="Navaden"/>
    <w:uiPriority w:val="99"/>
    <w:rsid w:val="00DB3604"/>
    <w:pPr>
      <w:spacing w:after="0" w:line="240" w:lineRule="auto"/>
      <w:jc w:val="both"/>
    </w:pPr>
    <w:rPr>
      <w:sz w:val="24"/>
    </w:rPr>
  </w:style>
  <w:style w:type="character" w:styleId="Krepko">
    <w:name w:val="Strong"/>
    <w:basedOn w:val="Privzetapisavaodstavka"/>
    <w:uiPriority w:val="99"/>
    <w:qFormat/>
    <w:rsid w:val="00DB3604"/>
    <w:rPr>
      <w:rFonts w:cs="Times New Roman"/>
      <w:b/>
    </w:rPr>
  </w:style>
  <w:style w:type="paragraph" w:customStyle="1" w:styleId="BodyText31">
    <w:name w:val="Body Text 31"/>
    <w:basedOn w:val="Navaden"/>
    <w:uiPriority w:val="99"/>
    <w:rsid w:val="00DB3604"/>
    <w:pPr>
      <w:spacing w:after="0" w:line="240" w:lineRule="auto"/>
      <w:jc w:val="both"/>
    </w:pPr>
    <w:rPr>
      <w:sz w:val="24"/>
    </w:rPr>
  </w:style>
  <w:style w:type="paragraph" w:styleId="Oznaenseznam5">
    <w:name w:val="List Bullet 5"/>
    <w:basedOn w:val="Navaden"/>
    <w:autoRedefine/>
    <w:uiPriority w:val="99"/>
    <w:rsid w:val="00DB3604"/>
    <w:pPr>
      <w:widowControl w:val="0"/>
      <w:numPr>
        <w:numId w:val="2"/>
      </w:numPr>
      <w:tabs>
        <w:tab w:val="num" w:pos="1492"/>
      </w:tabs>
      <w:spacing w:after="0" w:line="240" w:lineRule="auto"/>
    </w:pPr>
    <w:rPr>
      <w:sz w:val="24"/>
    </w:rPr>
  </w:style>
  <w:style w:type="paragraph" w:customStyle="1" w:styleId="BodyText32">
    <w:name w:val="Body Text 32"/>
    <w:basedOn w:val="Navaden"/>
    <w:uiPriority w:val="99"/>
    <w:rsid w:val="00DB3604"/>
    <w:pPr>
      <w:spacing w:after="0" w:line="240" w:lineRule="auto"/>
      <w:jc w:val="both"/>
    </w:pPr>
    <w:rPr>
      <w:sz w:val="24"/>
    </w:rPr>
  </w:style>
  <w:style w:type="paragraph" w:styleId="Oznaenseznam">
    <w:name w:val="List Bullet"/>
    <w:basedOn w:val="Navaden"/>
    <w:autoRedefine/>
    <w:uiPriority w:val="99"/>
    <w:rsid w:val="00DB3604"/>
    <w:pPr>
      <w:widowControl w:val="0"/>
      <w:numPr>
        <w:numId w:val="1"/>
      </w:numPr>
      <w:tabs>
        <w:tab w:val="num" w:pos="360"/>
      </w:tabs>
      <w:spacing w:after="0" w:line="240" w:lineRule="auto"/>
      <w:ind w:left="360"/>
    </w:pPr>
    <w:rPr>
      <w:sz w:val="24"/>
    </w:rPr>
  </w:style>
  <w:style w:type="paragraph" w:customStyle="1" w:styleId="natevanje2">
    <w:name w:val="naštevanje 2"/>
    <w:basedOn w:val="Navaden"/>
    <w:uiPriority w:val="99"/>
    <w:rsid w:val="00DB3604"/>
    <w:pPr>
      <w:tabs>
        <w:tab w:val="num" w:pos="360"/>
        <w:tab w:val="num" w:pos="1492"/>
      </w:tabs>
      <w:spacing w:after="60" w:line="360" w:lineRule="atLeast"/>
      <w:ind w:left="360" w:hanging="360"/>
      <w:jc w:val="both"/>
    </w:pPr>
    <w:rPr>
      <w:sz w:val="24"/>
    </w:rPr>
  </w:style>
  <w:style w:type="character" w:styleId="tevilkastrani">
    <w:name w:val="page number"/>
    <w:basedOn w:val="Privzetapisavaodstavka"/>
    <w:uiPriority w:val="99"/>
    <w:rsid w:val="00DB3604"/>
    <w:rPr>
      <w:rFonts w:cs="Times New Roman"/>
    </w:rPr>
  </w:style>
  <w:style w:type="character" w:customStyle="1" w:styleId="navaden1Znak">
    <w:name w:val="navaden1 Znak"/>
    <w:link w:val="navaden1"/>
    <w:locked/>
    <w:rsid w:val="00DB3604"/>
    <w:rPr>
      <w:rFonts w:ascii="Arial" w:hAnsi="Arial"/>
      <w:sz w:val="24"/>
    </w:rPr>
  </w:style>
  <w:style w:type="paragraph" w:customStyle="1" w:styleId="navaden1">
    <w:name w:val="navaden1"/>
    <w:basedOn w:val="Naslov9"/>
    <w:link w:val="navaden1Znak"/>
    <w:rsid w:val="00DB3604"/>
    <w:pPr>
      <w:keepNext/>
      <w:spacing w:before="0" w:after="0"/>
      <w:jc w:val="both"/>
    </w:pPr>
    <w:rPr>
      <w:rFonts w:cs="Times New Roman"/>
      <w:sz w:val="24"/>
      <w:szCs w:val="20"/>
    </w:rPr>
  </w:style>
  <w:style w:type="paragraph" w:styleId="Blokbesedila">
    <w:name w:val="Block Text"/>
    <w:basedOn w:val="Navaden"/>
    <w:uiPriority w:val="99"/>
    <w:rsid w:val="00DB3604"/>
    <w:pPr>
      <w:spacing w:after="0" w:line="240" w:lineRule="auto"/>
      <w:ind w:left="1620" w:right="1512"/>
    </w:pPr>
    <w:rPr>
      <w:rFonts w:ascii="Arial" w:hAnsi="Arial" w:cs="Arial"/>
      <w:i/>
      <w:iCs/>
      <w:szCs w:val="24"/>
    </w:rPr>
  </w:style>
  <w:style w:type="paragraph" w:styleId="Golobesedilo">
    <w:name w:val="Plain Text"/>
    <w:basedOn w:val="Navaden"/>
    <w:link w:val="GolobesediloZnak"/>
    <w:uiPriority w:val="99"/>
    <w:rsid w:val="00DB3604"/>
    <w:pPr>
      <w:spacing w:after="0" w:line="240" w:lineRule="auto"/>
    </w:pPr>
    <w:rPr>
      <w:rFonts w:ascii="Courier New" w:hAnsi="Courier New"/>
      <w:lang w:val="en-GB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3604"/>
    <w:rPr>
      <w:rFonts w:ascii="Courier New" w:hAnsi="Courier New"/>
      <w:lang w:val="en-GB"/>
    </w:rPr>
  </w:style>
  <w:style w:type="paragraph" w:styleId="Telobesedila-zamik">
    <w:name w:val="Body Text Indent"/>
    <w:basedOn w:val="Navaden"/>
    <w:link w:val="Telobesedila-zamikZnak"/>
    <w:uiPriority w:val="99"/>
    <w:rsid w:val="00DB3604"/>
    <w:pPr>
      <w:spacing w:after="120" w:line="240" w:lineRule="auto"/>
      <w:ind w:left="283"/>
    </w:pPr>
    <w:rPr>
      <w:rFonts w:ascii="Arial" w:hAnsi="Arial" w:cs="Arial"/>
      <w:sz w:val="22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B3604"/>
    <w:rPr>
      <w:rFonts w:ascii="Arial" w:hAnsi="Arial" w:cs="Arial"/>
      <w:sz w:val="22"/>
      <w:szCs w:val="24"/>
    </w:rPr>
  </w:style>
  <w:style w:type="paragraph" w:styleId="Telobesedila">
    <w:name w:val="Body Text"/>
    <w:basedOn w:val="Navaden"/>
    <w:link w:val="TelobesedilaZnak"/>
    <w:uiPriority w:val="99"/>
    <w:rsid w:val="00DB3604"/>
    <w:pPr>
      <w:spacing w:after="120" w:line="240" w:lineRule="auto"/>
    </w:pPr>
    <w:rPr>
      <w:rFonts w:ascii="Arial" w:hAnsi="Arial" w:cs="Arial"/>
      <w:sz w:val="22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B3604"/>
    <w:rPr>
      <w:rFonts w:ascii="Arial" w:hAnsi="Arial" w:cs="Arial"/>
      <w:sz w:val="22"/>
      <w:szCs w:val="24"/>
    </w:rPr>
  </w:style>
  <w:style w:type="paragraph" w:styleId="Telobesedila-zamik3">
    <w:name w:val="Body Text Indent 3"/>
    <w:basedOn w:val="Navaden"/>
    <w:link w:val="Telobesedila-zamik3Znak"/>
    <w:uiPriority w:val="99"/>
    <w:rsid w:val="00DB3604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B3604"/>
    <w:rPr>
      <w:rFonts w:ascii="Arial" w:hAnsi="Arial" w:cs="Arial"/>
      <w:sz w:val="16"/>
      <w:szCs w:val="16"/>
    </w:rPr>
  </w:style>
  <w:style w:type="character" w:customStyle="1" w:styleId="Naslov10Znak">
    <w:name w:val="Naslov 10 Znak"/>
    <w:link w:val="Naslov10"/>
    <w:uiPriority w:val="99"/>
    <w:locked/>
    <w:rsid w:val="00DB3604"/>
    <w:rPr>
      <w:rFonts w:ascii="Arial" w:hAnsi="Arial"/>
      <w:sz w:val="22"/>
    </w:rPr>
  </w:style>
  <w:style w:type="paragraph" w:customStyle="1" w:styleId="Naslov10">
    <w:name w:val="Naslov 10"/>
    <w:basedOn w:val="Navaden"/>
    <w:link w:val="Naslov10Znak"/>
    <w:autoRedefine/>
    <w:uiPriority w:val="99"/>
    <w:rsid w:val="00DB3604"/>
    <w:pPr>
      <w:spacing w:after="0" w:line="240" w:lineRule="auto"/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link w:val="Telobesedila2Znak"/>
    <w:uiPriority w:val="99"/>
    <w:rsid w:val="00DB36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B3604"/>
    <w:rPr>
      <w:sz w:val="24"/>
    </w:rPr>
  </w:style>
  <w:style w:type="paragraph" w:styleId="Telobesedila-zamik2">
    <w:name w:val="Body Text Indent 2"/>
    <w:basedOn w:val="Navaden"/>
    <w:link w:val="Telobesedila-zamik2Znak"/>
    <w:uiPriority w:val="99"/>
    <w:rsid w:val="00DB3604"/>
    <w:pPr>
      <w:spacing w:after="0" w:line="360" w:lineRule="auto"/>
      <w:ind w:left="360"/>
      <w:jc w:val="both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DB3604"/>
  </w:style>
  <w:style w:type="paragraph" w:customStyle="1" w:styleId="Navaden10">
    <w:name w:val="Navaden1"/>
    <w:basedOn w:val="Navaden"/>
    <w:uiPriority w:val="99"/>
    <w:rsid w:val="00DB3604"/>
    <w:pPr>
      <w:spacing w:after="0" w:line="240" w:lineRule="auto"/>
      <w:jc w:val="both"/>
    </w:pPr>
    <w:rPr>
      <w:sz w:val="24"/>
    </w:rPr>
  </w:style>
  <w:style w:type="paragraph" w:customStyle="1" w:styleId="BodyText23">
    <w:name w:val="Body Text 23"/>
    <w:basedOn w:val="Navaden"/>
    <w:uiPriority w:val="99"/>
    <w:rsid w:val="00DB3604"/>
    <w:pPr>
      <w:spacing w:after="0" w:line="240" w:lineRule="auto"/>
      <w:jc w:val="both"/>
    </w:pPr>
    <w:rPr>
      <w:sz w:val="22"/>
    </w:rPr>
  </w:style>
  <w:style w:type="paragraph" w:customStyle="1" w:styleId="Body">
    <w:name w:val="Body"/>
    <w:uiPriority w:val="99"/>
    <w:rsid w:val="00DB3604"/>
    <w:pPr>
      <w:suppressAutoHyphens/>
      <w:spacing w:before="160" w:after="0" w:line="240" w:lineRule="auto"/>
      <w:jc w:val="both"/>
    </w:pPr>
    <w:rPr>
      <w:rFonts w:eastAsia="ヒラギノ角ゴ Pro W3"/>
      <w:color w:val="000000"/>
      <w:sz w:val="24"/>
    </w:rPr>
  </w:style>
  <w:style w:type="paragraph" w:customStyle="1" w:styleId="Telobesedila21">
    <w:name w:val="Telo besedila 21"/>
    <w:basedOn w:val="Navaden"/>
    <w:uiPriority w:val="99"/>
    <w:rsid w:val="00DB3604"/>
    <w:pPr>
      <w:spacing w:after="0" w:line="240" w:lineRule="auto"/>
      <w:jc w:val="both"/>
    </w:pPr>
    <w:rPr>
      <w:sz w:val="22"/>
      <w:szCs w:val="24"/>
    </w:rPr>
  </w:style>
  <w:style w:type="paragraph" w:styleId="Odstavekseznama">
    <w:name w:val="List Paragraph"/>
    <w:basedOn w:val="Navaden"/>
    <w:uiPriority w:val="34"/>
    <w:qFormat/>
    <w:rsid w:val="00DB3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protnaopomba-besedilo1">
    <w:name w:val="Sprotna opomba - besedilo1"/>
    <w:basedOn w:val="Navaden"/>
    <w:uiPriority w:val="99"/>
    <w:rsid w:val="00DB3604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lang w:val="sk-SK" w:eastAsia="en-US"/>
    </w:rPr>
  </w:style>
  <w:style w:type="paragraph" w:customStyle="1" w:styleId="NoParagraphStyle">
    <w:name w:val="[No Paragraph Style]"/>
    <w:uiPriority w:val="99"/>
    <w:rsid w:val="00DB36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Revizija">
    <w:name w:val="Revision"/>
    <w:hidden/>
    <w:uiPriority w:val="99"/>
    <w:semiHidden/>
    <w:rsid w:val="00DB3604"/>
    <w:pPr>
      <w:spacing w:after="0" w:line="240" w:lineRule="auto"/>
    </w:pPr>
    <w:rPr>
      <w:rFonts w:ascii="Arial" w:hAnsi="Arial" w:cs="Arial"/>
      <w:sz w:val="22"/>
      <w:szCs w:val="24"/>
    </w:rPr>
  </w:style>
  <w:style w:type="character" w:customStyle="1" w:styleId="ZnakZnak4">
    <w:name w:val="Znak Znak4"/>
    <w:uiPriority w:val="99"/>
    <w:rsid w:val="00DB3604"/>
    <w:rPr>
      <w:sz w:val="24"/>
    </w:rPr>
  </w:style>
  <w:style w:type="character" w:customStyle="1" w:styleId="Heading5Char">
    <w:name w:val="Heading 5 Char"/>
    <w:basedOn w:val="Privzetapisavaodstavka"/>
    <w:uiPriority w:val="99"/>
    <w:semiHidden/>
    <w:locked/>
    <w:rsid w:val="00DB3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TMLPreformattedChar">
    <w:name w:val="HTML Preformatted Char"/>
    <w:basedOn w:val="Privzetapisavaodstavka"/>
    <w:uiPriority w:val="99"/>
    <w:locked/>
    <w:rsid w:val="00DB3604"/>
    <w:rPr>
      <w:rFonts w:ascii="Arial Unicode MS" w:eastAsia="Times New Roman" w:cs="Times New Roman"/>
      <w:lang w:val="sl-SI" w:eastAsia="sl-SI"/>
    </w:rPr>
  </w:style>
  <w:style w:type="paragraph" w:customStyle="1" w:styleId="msonormal0">
    <w:name w:val="msonormal"/>
    <w:basedOn w:val="Navaden"/>
    <w:rsid w:val="00C43A7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34151">
                                              <w:marLeft w:val="0"/>
                                              <w:marRight w:val="0"/>
                                              <w:marTop w:val="2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3605">
                                              <w:marLeft w:val="0"/>
                                              <w:marRight w:val="0"/>
                                              <w:marTop w:val="2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9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3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9762">
                                              <w:marLeft w:val="0"/>
                                              <w:marRight w:val="0"/>
                                              <w:marTop w:val="2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9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1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925">
                                              <w:marLeft w:val="0"/>
                                              <w:marRight w:val="0"/>
                                              <w:marTop w:val="2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1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57">
                                              <w:marLeft w:val="0"/>
                                              <w:marRight w:val="0"/>
                                              <w:marTop w:val="2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015">
                                              <w:marLeft w:val="0"/>
                                              <w:marRight w:val="0"/>
                                              <w:marTop w:val="2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1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97" Type="http://schemas.openxmlformats.org/officeDocument/2006/relationships/image" Target="media/image90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9E7838-E069-47D6-A7D4-ACF80D8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71</Pages>
  <Words>10329</Words>
  <Characters>58881</Characters>
  <Application>Microsoft Office Word</Application>
  <DocSecurity>0</DocSecurity>
  <Lines>490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KRIM - Odkrivanje in preiskovanje kriminalitete PODROČJE SKUPAJ</vt:lpstr>
    </vt:vector>
  </TitlesOfParts>
  <Company>POLICIJA</Company>
  <LinksUpToDate>false</LinksUpToDate>
  <CharactersWithSpaces>69072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 - Odkrivanje in preiskovanje kriminalitete PODROČJE SKUPAJ</dc:title>
  <dc:creator>BOŽNIK Dean</dc:creator>
  <dc:description/>
  <cp:lastModifiedBy>ROSIČ Simon</cp:lastModifiedBy>
  <cp:revision>568</cp:revision>
  <cp:lastPrinted>2024-03-27T07:20:00Z</cp:lastPrinted>
  <dcterms:created xsi:type="dcterms:W3CDTF">2022-02-15T12:44:00Z</dcterms:created>
  <dcterms:modified xsi:type="dcterms:W3CDTF">2024-03-29T09:58:00Z</dcterms:modified>
</cp:coreProperties>
</file>